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32D5" w14:textId="77777777" w:rsidR="00BA2B4E" w:rsidRPr="00932981" w:rsidRDefault="00837480" w:rsidP="00932981">
      <w:pPr>
        <w:spacing w:before="61"/>
        <w:ind w:left="152" w:right="244"/>
        <w:jc w:val="center"/>
        <w:rPr>
          <w:b/>
          <w:sz w:val="30"/>
          <w:szCs w:val="30"/>
        </w:rPr>
      </w:pPr>
      <w:r>
        <w:rPr>
          <w:b/>
        </w:rPr>
        <w:pict w14:anchorId="6B6E3EE5">
          <v:group id="_x0000_s1079" style="position:absolute;left:0;text-align:left;margin-left:48.15pt;margin-top:22.25pt;width:515.15pt;height:747pt;z-index:-251660800;mso-position-horizontal-relative:page;mso-position-vertical-relative:page" coordorigin="963,445" coordsize="10303,149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5364;top:583;width:1486;height:840">
              <v:imagedata r:id="rId5" o:title=""/>
            </v:shape>
            <v:shape id="_x0000_s1093" style="position:absolute;left:977;top:454;width:0;height:84" coordorigin="977,454" coordsize="0,84" path="m977,538r,-84e" filled="f" strokeweight=".82pt">
              <v:path arrowok="t"/>
            </v:shape>
            <v:shape id="_x0000_s1092" style="position:absolute;left:970;top:460;width:84;height:0" coordorigin="970,460" coordsize="84,0" path="m970,460r84,e" filled="f" strokeweight=".7pt">
              <v:path arrowok="t"/>
            </v:shape>
            <v:shape id="_x0000_s1091" type="#_x0000_t75" style="position:absolute;left:1054;top:454;width:10123;height:84">
              <v:imagedata r:id="rId6" o:title=""/>
            </v:shape>
            <v:shape id="_x0000_s1090" style="position:absolute;left:11252;top:454;width:0;height:84" coordorigin="11252,454" coordsize="0,84" path="m11252,538r,-84e" filled="f" strokeweight=".7pt">
              <v:path arrowok="t"/>
            </v:shape>
            <v:shape id="_x0000_s1089" style="position:absolute;left:11177;top:460;width:82;height:0" coordorigin="11177,460" coordsize="82,0" path="m11177,460r81,e" filled="f" strokeweight=".7pt">
              <v:path arrowok="t"/>
            </v:shape>
            <v:shape id="_x0000_s1088" style="position:absolute;left:977;top:538;width:0;height:14758" coordorigin="977,538" coordsize="0,14758" path="m977,15295l977,538e" filled="f" strokeweight=".82pt">
              <v:path arrowok="t"/>
            </v:shape>
            <v:shape id="_x0000_s1087" style="position:absolute;left:1025;top:480;width:0;height:14872" coordorigin="1025,480" coordsize="0,14872" path="m1025,15352r,-14872e" filled="f" strokeweight="2.98pt">
              <v:path arrowok="t"/>
            </v:shape>
            <v:shape id="_x0000_s1086" style="position:absolute;left:11252;top:538;width:0;height:14758" coordorigin="11252,538" coordsize="0,14758" path="m11252,15295r,-14757e" filled="f" strokeweight=".7pt">
              <v:path arrowok="t"/>
            </v:shape>
            <v:shape id="_x0000_s1085" style="position:absolute;left:11204;top:481;width:0;height:14869" coordorigin="11204,481" coordsize="0,14869" path="m11204,15350r,-14869e" filled="f" strokeweight="2.86pt">
              <v:path arrowok="t"/>
            </v:shape>
            <v:shape id="_x0000_s1084" style="position:absolute;left:977;top:15295;width:0;height:82" coordorigin="977,15295" coordsize="0,82" path="m977,15377r,-82e" filled="f" strokeweight=".82pt">
              <v:path arrowok="t"/>
            </v:shape>
            <v:shape id="_x0000_s1083" style="position:absolute;left:970;top:15371;width:84;height:0" coordorigin="970,15371" coordsize="84,0" path="m970,15371r84,e" filled="f" strokeweight=".7pt">
              <v:path arrowok="t"/>
            </v:shape>
            <v:shape id="_x0000_s1082" type="#_x0000_t75" style="position:absolute;left:1054;top:15295;width:10123;height:82">
              <v:imagedata r:id="rId7" o:title=""/>
            </v:shape>
            <v:shape id="_x0000_s1081" style="position:absolute;left:11252;top:15295;width:0;height:82" coordorigin="11252,15295" coordsize="0,82" path="m11252,15377r,-82e" filled="f" strokeweight=".7pt">
              <v:path arrowok="t"/>
            </v:shape>
            <v:shape id="_x0000_s1080" style="position:absolute;left:11177;top:15371;width:82;height:0" coordorigin="11177,15371" coordsize="82,0" path="m11177,15371r81,e" filled="f" strokeweight=".7pt">
              <v:path arrowok="t"/>
            </v:shape>
            <w10:wrap anchorx="page" anchory="page"/>
          </v:group>
        </w:pict>
      </w:r>
      <w:r w:rsidR="00733403" w:rsidRPr="00932981">
        <w:rPr>
          <w:b/>
          <w:w w:val="99"/>
          <w:sz w:val="30"/>
          <w:szCs w:val="30"/>
        </w:rPr>
        <w:t>National</w:t>
      </w:r>
      <w:r w:rsidR="00733403" w:rsidRPr="00932981">
        <w:rPr>
          <w:b/>
          <w:sz w:val="30"/>
          <w:szCs w:val="30"/>
        </w:rPr>
        <w:t xml:space="preserve"> </w:t>
      </w:r>
      <w:r w:rsidR="00733403" w:rsidRPr="00932981">
        <w:rPr>
          <w:b/>
          <w:w w:val="99"/>
          <w:sz w:val="30"/>
          <w:szCs w:val="30"/>
        </w:rPr>
        <w:t>Institute</w:t>
      </w:r>
      <w:r w:rsidR="00733403" w:rsidRPr="00932981">
        <w:rPr>
          <w:b/>
          <w:sz w:val="30"/>
          <w:szCs w:val="30"/>
        </w:rPr>
        <w:t xml:space="preserve"> </w:t>
      </w:r>
      <w:r w:rsidR="00733403" w:rsidRPr="00932981">
        <w:rPr>
          <w:b/>
          <w:w w:val="99"/>
          <w:sz w:val="30"/>
          <w:szCs w:val="30"/>
        </w:rPr>
        <w:t>of</w:t>
      </w:r>
      <w:r w:rsidR="00733403" w:rsidRPr="00932981">
        <w:rPr>
          <w:b/>
          <w:sz w:val="30"/>
          <w:szCs w:val="30"/>
        </w:rPr>
        <w:t xml:space="preserve"> </w:t>
      </w:r>
      <w:r w:rsidR="00733403" w:rsidRPr="00932981">
        <w:rPr>
          <w:b/>
          <w:w w:val="99"/>
          <w:sz w:val="30"/>
          <w:szCs w:val="30"/>
        </w:rPr>
        <w:t>Mental</w:t>
      </w:r>
      <w:r w:rsidR="00733403" w:rsidRPr="00932981">
        <w:rPr>
          <w:b/>
          <w:sz w:val="30"/>
          <w:szCs w:val="30"/>
        </w:rPr>
        <w:t xml:space="preserve"> </w:t>
      </w:r>
      <w:r w:rsidR="00733403" w:rsidRPr="00932981">
        <w:rPr>
          <w:b/>
          <w:w w:val="99"/>
          <w:sz w:val="30"/>
          <w:szCs w:val="30"/>
        </w:rPr>
        <w:t>Health</w:t>
      </w:r>
      <w:r w:rsidR="00733403" w:rsidRPr="00932981">
        <w:rPr>
          <w:b/>
          <w:sz w:val="30"/>
          <w:szCs w:val="30"/>
        </w:rPr>
        <w:t xml:space="preserve"> </w:t>
      </w:r>
      <w:r w:rsidR="00733403" w:rsidRPr="00932981">
        <w:rPr>
          <w:b/>
          <w:w w:val="99"/>
          <w:sz w:val="30"/>
          <w:szCs w:val="30"/>
        </w:rPr>
        <w:t>&amp;</w:t>
      </w:r>
      <w:r w:rsidR="00733403" w:rsidRPr="00932981">
        <w:rPr>
          <w:b/>
          <w:sz w:val="30"/>
          <w:szCs w:val="30"/>
        </w:rPr>
        <w:t xml:space="preserve"> </w:t>
      </w:r>
      <w:r w:rsidR="00733403" w:rsidRPr="00932981">
        <w:rPr>
          <w:b/>
          <w:w w:val="99"/>
          <w:sz w:val="30"/>
          <w:szCs w:val="30"/>
        </w:rPr>
        <w:t>Neuro</w:t>
      </w:r>
      <w:r w:rsidR="00733403" w:rsidRPr="00932981">
        <w:rPr>
          <w:b/>
          <w:sz w:val="30"/>
          <w:szCs w:val="30"/>
        </w:rPr>
        <w:t xml:space="preserve"> </w:t>
      </w:r>
      <w:r w:rsidR="00733403" w:rsidRPr="00932981">
        <w:rPr>
          <w:b/>
          <w:w w:val="99"/>
          <w:sz w:val="30"/>
          <w:szCs w:val="30"/>
        </w:rPr>
        <w:t>Sciences</w:t>
      </w:r>
    </w:p>
    <w:p w14:paraId="6DE4CEC6" w14:textId="77777777" w:rsidR="00BA2B4E" w:rsidRPr="00932981" w:rsidRDefault="00BA2B4E" w:rsidP="00932981">
      <w:pPr>
        <w:spacing w:before="3" w:line="180" w:lineRule="exact"/>
        <w:jc w:val="center"/>
        <w:rPr>
          <w:b/>
          <w:sz w:val="18"/>
          <w:szCs w:val="18"/>
        </w:rPr>
      </w:pPr>
    </w:p>
    <w:p w14:paraId="7DDD6103" w14:textId="77777777" w:rsidR="00BA2B4E" w:rsidRPr="00932981" w:rsidRDefault="00733403" w:rsidP="00932981">
      <w:pPr>
        <w:ind w:left="205" w:right="174"/>
        <w:jc w:val="center"/>
        <w:rPr>
          <w:b/>
          <w:sz w:val="30"/>
          <w:szCs w:val="30"/>
        </w:rPr>
      </w:pPr>
      <w:r w:rsidRPr="00932981">
        <w:rPr>
          <w:b/>
          <w:w w:val="99"/>
          <w:sz w:val="30"/>
          <w:szCs w:val="30"/>
        </w:rPr>
        <w:t>(Institute</w:t>
      </w:r>
      <w:r w:rsidRPr="00932981">
        <w:rPr>
          <w:b/>
          <w:sz w:val="30"/>
          <w:szCs w:val="30"/>
        </w:rPr>
        <w:t xml:space="preserve"> </w:t>
      </w:r>
      <w:r w:rsidRPr="00932981">
        <w:rPr>
          <w:b/>
          <w:w w:val="99"/>
          <w:sz w:val="30"/>
          <w:szCs w:val="30"/>
        </w:rPr>
        <w:t>of</w:t>
      </w:r>
      <w:r w:rsidRPr="00932981">
        <w:rPr>
          <w:b/>
          <w:sz w:val="30"/>
          <w:szCs w:val="30"/>
        </w:rPr>
        <w:t xml:space="preserve"> </w:t>
      </w:r>
      <w:r w:rsidRPr="00932981">
        <w:rPr>
          <w:b/>
          <w:w w:val="99"/>
          <w:sz w:val="30"/>
          <w:szCs w:val="30"/>
        </w:rPr>
        <w:t>National</w:t>
      </w:r>
      <w:r w:rsidRPr="00932981">
        <w:rPr>
          <w:b/>
          <w:sz w:val="30"/>
          <w:szCs w:val="30"/>
        </w:rPr>
        <w:t xml:space="preserve"> </w:t>
      </w:r>
      <w:r w:rsidRPr="00932981">
        <w:rPr>
          <w:b/>
          <w:w w:val="99"/>
          <w:sz w:val="30"/>
          <w:szCs w:val="30"/>
        </w:rPr>
        <w:t>Importance),</w:t>
      </w:r>
      <w:r w:rsidRPr="00932981">
        <w:rPr>
          <w:b/>
          <w:sz w:val="30"/>
          <w:szCs w:val="30"/>
        </w:rPr>
        <w:t xml:space="preserve"> </w:t>
      </w:r>
      <w:r w:rsidRPr="00932981">
        <w:rPr>
          <w:b/>
          <w:w w:val="99"/>
          <w:sz w:val="30"/>
          <w:szCs w:val="30"/>
        </w:rPr>
        <w:t>Bengaluru-560029</w:t>
      </w:r>
    </w:p>
    <w:p w14:paraId="30DF9D43" w14:textId="77777777" w:rsidR="00BA2B4E" w:rsidRDefault="00BA2B4E">
      <w:pPr>
        <w:spacing w:line="160" w:lineRule="exact"/>
        <w:rPr>
          <w:sz w:val="16"/>
          <w:szCs w:val="16"/>
        </w:rPr>
      </w:pPr>
    </w:p>
    <w:p w14:paraId="0DA0DFD8" w14:textId="77777777" w:rsidR="00BA2B4E" w:rsidRDefault="00733403">
      <w:pPr>
        <w:ind w:left="1267" w:right="1279"/>
        <w:jc w:val="center"/>
        <w:rPr>
          <w:sz w:val="26"/>
          <w:szCs w:val="26"/>
        </w:rPr>
      </w:pPr>
      <w:r>
        <w:rPr>
          <w:w w:val="101"/>
          <w:sz w:val="26"/>
          <w:szCs w:val="26"/>
        </w:rPr>
        <w:t>The</w:t>
      </w:r>
      <w:r>
        <w:rPr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Department</w:t>
      </w:r>
      <w:r>
        <w:rPr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of</w:t>
      </w:r>
      <w:r>
        <w:rPr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Psychiatric</w:t>
      </w:r>
      <w:r>
        <w:rPr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Social</w:t>
      </w:r>
      <w:r>
        <w:rPr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Work,</w:t>
      </w:r>
      <w:r>
        <w:rPr>
          <w:sz w:val="26"/>
          <w:szCs w:val="26"/>
        </w:rPr>
        <w:t xml:space="preserve"> </w:t>
      </w:r>
      <w:r>
        <w:rPr>
          <w:w w:val="101"/>
          <w:sz w:val="26"/>
          <w:szCs w:val="26"/>
        </w:rPr>
        <w:t>NIMHANS</w:t>
      </w:r>
    </w:p>
    <w:p w14:paraId="6FB82666" w14:textId="77777777" w:rsidR="00BA2B4E" w:rsidRDefault="00BA2B4E">
      <w:pPr>
        <w:spacing w:before="14" w:line="200" w:lineRule="exact"/>
      </w:pPr>
    </w:p>
    <w:p w14:paraId="06A61B75" w14:textId="77777777" w:rsidR="00932981" w:rsidRDefault="00733403">
      <w:pPr>
        <w:ind w:left="1785" w:right="1795"/>
        <w:jc w:val="center"/>
        <w:rPr>
          <w:sz w:val="23"/>
          <w:szCs w:val="23"/>
        </w:rPr>
      </w:pPr>
      <w:r>
        <w:rPr>
          <w:w w:val="102"/>
          <w:sz w:val="23"/>
          <w:szCs w:val="23"/>
        </w:rPr>
        <w:t>Invites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Applications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for</w:t>
      </w:r>
      <w:r>
        <w:rPr>
          <w:sz w:val="23"/>
          <w:szCs w:val="23"/>
        </w:rPr>
        <w:t xml:space="preserve"> </w:t>
      </w:r>
    </w:p>
    <w:p w14:paraId="2D78097C" w14:textId="77777777" w:rsidR="00BA2B4E" w:rsidRDefault="00733403">
      <w:pPr>
        <w:ind w:left="1785" w:right="1795"/>
        <w:jc w:val="center"/>
        <w:rPr>
          <w:sz w:val="23"/>
          <w:szCs w:val="23"/>
        </w:rPr>
      </w:pPr>
      <w:r w:rsidRPr="00932981">
        <w:rPr>
          <w:b/>
          <w:w w:val="102"/>
          <w:sz w:val="23"/>
          <w:szCs w:val="23"/>
        </w:rPr>
        <w:t>3</w:t>
      </w:r>
      <w:r w:rsidRPr="00932981">
        <w:rPr>
          <w:b/>
          <w:sz w:val="23"/>
          <w:szCs w:val="23"/>
        </w:rPr>
        <w:t xml:space="preserve"> </w:t>
      </w:r>
      <w:r w:rsidRPr="00932981">
        <w:rPr>
          <w:b/>
          <w:w w:val="102"/>
          <w:sz w:val="23"/>
          <w:szCs w:val="23"/>
        </w:rPr>
        <w:t>months</w:t>
      </w:r>
      <w:r w:rsidRPr="00932981">
        <w:rPr>
          <w:b/>
          <w:sz w:val="23"/>
          <w:szCs w:val="23"/>
        </w:rPr>
        <w:t xml:space="preserve"> </w:t>
      </w:r>
      <w:r w:rsidRPr="00932981">
        <w:rPr>
          <w:b/>
          <w:w w:val="102"/>
          <w:sz w:val="23"/>
          <w:szCs w:val="23"/>
        </w:rPr>
        <w:t>Certificate</w:t>
      </w:r>
      <w:r w:rsidRPr="00932981">
        <w:rPr>
          <w:b/>
          <w:sz w:val="23"/>
          <w:szCs w:val="23"/>
        </w:rPr>
        <w:t xml:space="preserve"> </w:t>
      </w:r>
      <w:r w:rsidRPr="00932981">
        <w:rPr>
          <w:b/>
          <w:w w:val="102"/>
          <w:sz w:val="23"/>
          <w:szCs w:val="23"/>
        </w:rPr>
        <w:t>Course</w:t>
      </w:r>
      <w:r>
        <w:rPr>
          <w:sz w:val="23"/>
          <w:szCs w:val="23"/>
        </w:rPr>
        <w:t xml:space="preserve"> </w:t>
      </w:r>
      <w:r>
        <w:rPr>
          <w:w w:val="102"/>
          <w:sz w:val="23"/>
          <w:szCs w:val="23"/>
        </w:rPr>
        <w:t>in</w:t>
      </w:r>
    </w:p>
    <w:p w14:paraId="71109370" w14:textId="77777777" w:rsidR="00BA2B4E" w:rsidRDefault="00BA2B4E">
      <w:pPr>
        <w:spacing w:before="6" w:line="140" w:lineRule="exact"/>
        <w:rPr>
          <w:sz w:val="14"/>
          <w:szCs w:val="14"/>
        </w:rPr>
      </w:pPr>
    </w:p>
    <w:p w14:paraId="23F53523" w14:textId="77777777" w:rsidR="00BA2B4E" w:rsidRDefault="00733403">
      <w:pPr>
        <w:ind w:left="235" w:right="243"/>
        <w:jc w:val="center"/>
        <w:rPr>
          <w:sz w:val="26"/>
          <w:szCs w:val="26"/>
        </w:rPr>
      </w:pPr>
      <w:r>
        <w:rPr>
          <w:w w:val="101"/>
          <w:sz w:val="26"/>
          <w:szCs w:val="26"/>
        </w:rPr>
        <w:t>‘</w:t>
      </w:r>
      <w:r w:rsidRPr="00932981">
        <w:rPr>
          <w:b/>
          <w:i/>
          <w:w w:val="101"/>
          <w:sz w:val="28"/>
          <w:szCs w:val="28"/>
        </w:rPr>
        <w:t>Social</w:t>
      </w:r>
      <w:r w:rsidRPr="00932981">
        <w:rPr>
          <w:b/>
          <w:i/>
          <w:sz w:val="28"/>
          <w:szCs w:val="28"/>
        </w:rPr>
        <w:t xml:space="preserve"> </w:t>
      </w:r>
      <w:r w:rsidRPr="00932981">
        <w:rPr>
          <w:b/>
          <w:i/>
          <w:w w:val="101"/>
          <w:sz w:val="28"/>
          <w:szCs w:val="28"/>
        </w:rPr>
        <w:t>Work</w:t>
      </w:r>
      <w:r w:rsidRPr="00932981">
        <w:rPr>
          <w:b/>
          <w:i/>
          <w:sz w:val="28"/>
          <w:szCs w:val="28"/>
        </w:rPr>
        <w:t xml:space="preserve"> </w:t>
      </w:r>
      <w:r w:rsidRPr="00932981">
        <w:rPr>
          <w:b/>
          <w:i/>
          <w:w w:val="101"/>
          <w:sz w:val="28"/>
          <w:szCs w:val="28"/>
        </w:rPr>
        <w:t>Practice</w:t>
      </w:r>
      <w:r w:rsidRPr="00932981">
        <w:rPr>
          <w:b/>
          <w:i/>
          <w:sz w:val="28"/>
          <w:szCs w:val="28"/>
        </w:rPr>
        <w:t xml:space="preserve"> </w:t>
      </w:r>
      <w:r w:rsidRPr="00932981">
        <w:rPr>
          <w:b/>
          <w:i/>
          <w:w w:val="101"/>
          <w:sz w:val="28"/>
          <w:szCs w:val="28"/>
        </w:rPr>
        <w:t>in</w:t>
      </w:r>
      <w:r w:rsidRPr="00932981">
        <w:rPr>
          <w:b/>
          <w:i/>
          <w:sz w:val="28"/>
          <w:szCs w:val="28"/>
        </w:rPr>
        <w:t xml:space="preserve"> </w:t>
      </w:r>
      <w:r w:rsidRPr="00932981">
        <w:rPr>
          <w:b/>
          <w:i/>
          <w:w w:val="101"/>
          <w:sz w:val="28"/>
          <w:szCs w:val="28"/>
        </w:rPr>
        <w:t>Psychiatric</w:t>
      </w:r>
      <w:r w:rsidRPr="00932981">
        <w:rPr>
          <w:b/>
          <w:i/>
          <w:sz w:val="28"/>
          <w:szCs w:val="28"/>
        </w:rPr>
        <w:t xml:space="preserve"> </w:t>
      </w:r>
      <w:r w:rsidRPr="00932981">
        <w:rPr>
          <w:b/>
          <w:i/>
          <w:w w:val="101"/>
          <w:sz w:val="28"/>
          <w:szCs w:val="28"/>
        </w:rPr>
        <w:t>Disability</w:t>
      </w:r>
      <w:r w:rsidRPr="00932981">
        <w:rPr>
          <w:b/>
          <w:i/>
          <w:sz w:val="28"/>
          <w:szCs w:val="28"/>
        </w:rPr>
        <w:t xml:space="preserve"> </w:t>
      </w:r>
      <w:r w:rsidRPr="00932981">
        <w:rPr>
          <w:b/>
          <w:i/>
          <w:w w:val="101"/>
          <w:sz w:val="28"/>
          <w:szCs w:val="28"/>
        </w:rPr>
        <w:t>Management</w:t>
      </w:r>
      <w:r>
        <w:rPr>
          <w:w w:val="101"/>
          <w:sz w:val="26"/>
          <w:szCs w:val="26"/>
        </w:rPr>
        <w:t>’</w:t>
      </w:r>
    </w:p>
    <w:p w14:paraId="11044686" w14:textId="77777777" w:rsidR="00BA2B4E" w:rsidRDefault="00BA2B4E">
      <w:pPr>
        <w:spacing w:before="10" w:line="140" w:lineRule="exact"/>
        <w:rPr>
          <w:sz w:val="14"/>
          <w:szCs w:val="14"/>
        </w:rPr>
      </w:pPr>
    </w:p>
    <w:p w14:paraId="6C124F1B" w14:textId="77777777" w:rsidR="00BA2B4E" w:rsidRDefault="00BA2B4E">
      <w:pPr>
        <w:spacing w:line="200" w:lineRule="exact"/>
      </w:pPr>
    </w:p>
    <w:p w14:paraId="1571A324" w14:textId="77777777" w:rsidR="00BA2B4E" w:rsidRDefault="00BA2B4E">
      <w:pPr>
        <w:spacing w:line="200" w:lineRule="exact"/>
      </w:pPr>
    </w:p>
    <w:p w14:paraId="438C57F2" w14:textId="77777777" w:rsidR="00BA2B4E" w:rsidRPr="00932981" w:rsidRDefault="00733403" w:rsidP="00932981">
      <w:pPr>
        <w:spacing w:line="360" w:lineRule="auto"/>
        <w:ind w:left="152" w:right="5681"/>
        <w:jc w:val="both"/>
        <w:rPr>
          <w:b/>
          <w:sz w:val="24"/>
          <w:szCs w:val="24"/>
        </w:rPr>
      </w:pPr>
      <w:r w:rsidRPr="00932981">
        <w:rPr>
          <w:b/>
          <w:w w:val="102"/>
          <w:sz w:val="24"/>
          <w:szCs w:val="24"/>
        </w:rPr>
        <w:t>About</w:t>
      </w:r>
      <w:r w:rsidRPr="00932981">
        <w:rPr>
          <w:b/>
          <w:sz w:val="24"/>
          <w:szCs w:val="24"/>
        </w:rPr>
        <w:t xml:space="preserve"> </w:t>
      </w:r>
      <w:r w:rsidRPr="00932981">
        <w:rPr>
          <w:b/>
          <w:w w:val="102"/>
          <w:sz w:val="24"/>
          <w:szCs w:val="24"/>
        </w:rPr>
        <w:t>the</w:t>
      </w:r>
      <w:r w:rsidRPr="00932981">
        <w:rPr>
          <w:b/>
          <w:sz w:val="24"/>
          <w:szCs w:val="24"/>
        </w:rPr>
        <w:t xml:space="preserve"> </w:t>
      </w:r>
      <w:r w:rsidRPr="00932981">
        <w:rPr>
          <w:b/>
          <w:w w:val="102"/>
          <w:sz w:val="24"/>
          <w:szCs w:val="24"/>
        </w:rPr>
        <w:t>Course</w:t>
      </w:r>
      <w:r w:rsidR="00932981" w:rsidRPr="00932981">
        <w:rPr>
          <w:b/>
          <w:w w:val="102"/>
          <w:sz w:val="24"/>
          <w:szCs w:val="24"/>
        </w:rPr>
        <w:t>:</w:t>
      </w:r>
    </w:p>
    <w:p w14:paraId="7A16BDC5" w14:textId="6D267934" w:rsidR="00BA2B4E" w:rsidRPr="00932981" w:rsidRDefault="00733403" w:rsidP="00932981">
      <w:pPr>
        <w:spacing w:line="360" w:lineRule="auto"/>
        <w:ind w:left="152" w:right="121"/>
        <w:jc w:val="both"/>
        <w:rPr>
          <w:sz w:val="24"/>
          <w:szCs w:val="24"/>
        </w:rPr>
      </w:pP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tenets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of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new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global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definition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of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Social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Work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include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promoting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(1)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social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change and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development,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(2)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social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empowerment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liberation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engaging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(4)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people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and structures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to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address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life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changes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wellbeing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–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which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are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also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aspects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of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rehabilitation. Social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Workers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are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thus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important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professionals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process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of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rehabilitation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for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persons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with psychiatric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disability.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Social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work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practice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Psychiatric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Disability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involves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intensive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case work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community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organization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including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liaison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networking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at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grassroot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level.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the Government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NGO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sector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community,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social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workers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play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an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important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role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in providing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facilitating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social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work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welfare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services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to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disabled.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this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context, this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three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month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Certificate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Course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‘Social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Work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Practice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Psychiatric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Disability Management’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for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post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Masters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Social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Work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students,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proposed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to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address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training needs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area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of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Psychiatric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social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work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Psychiatric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Rehabilitation.</w:t>
      </w:r>
      <w:r w:rsidRPr="00932981">
        <w:rPr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This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program</w:t>
      </w:r>
      <w:r w:rsidRPr="00932981">
        <w:rPr>
          <w:color w:val="111111"/>
          <w:sz w:val="24"/>
          <w:szCs w:val="24"/>
        </w:rPr>
        <w:t xml:space="preserve"> </w:t>
      </w:r>
      <w:bookmarkStart w:id="0" w:name="_GoBack"/>
      <w:bookmarkEnd w:id="0"/>
      <w:r w:rsidRPr="00932981">
        <w:rPr>
          <w:color w:val="111111"/>
          <w:w w:val="102"/>
          <w:sz w:val="24"/>
          <w:szCs w:val="24"/>
        </w:rPr>
        <w:t>is aimed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to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provide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practical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and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theoretical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exposure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to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build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capacity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in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social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work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 xml:space="preserve">practice </w:t>
      </w:r>
      <w:proofErr w:type="gramStart"/>
      <w:r w:rsidRPr="00932981">
        <w:rPr>
          <w:color w:val="111111"/>
          <w:w w:val="102"/>
          <w:sz w:val="24"/>
          <w:szCs w:val="24"/>
        </w:rPr>
        <w:t>for</w:t>
      </w:r>
      <w:r w:rsidRPr="00932981">
        <w:rPr>
          <w:color w:val="111111"/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management</w:t>
      </w:r>
      <w:proofErr w:type="gramEnd"/>
      <w:r w:rsidRPr="00932981">
        <w:rPr>
          <w:color w:val="111111"/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psychiatric</w:t>
      </w:r>
      <w:r w:rsidRPr="00932981">
        <w:rPr>
          <w:color w:val="111111"/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disability.</w:t>
      </w:r>
      <w:r w:rsidRPr="00932981">
        <w:rPr>
          <w:color w:val="111111"/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Through</w:t>
      </w:r>
      <w:r w:rsidRPr="00932981">
        <w:rPr>
          <w:color w:val="111111"/>
          <w:sz w:val="24"/>
          <w:szCs w:val="24"/>
        </w:rPr>
        <w:t xml:space="preserve"> </w:t>
      </w:r>
      <w:proofErr w:type="gramStart"/>
      <w:r w:rsidRPr="00932981">
        <w:rPr>
          <w:color w:val="111111"/>
          <w:w w:val="102"/>
          <w:sz w:val="24"/>
          <w:szCs w:val="24"/>
        </w:rPr>
        <w:t>this</w:t>
      </w:r>
      <w:r w:rsidRPr="00932981">
        <w:rPr>
          <w:color w:val="111111"/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programme</w:t>
      </w:r>
      <w:proofErr w:type="gramEnd"/>
      <w:r w:rsidRPr="00932981">
        <w:rPr>
          <w:color w:val="111111"/>
          <w:w w:val="102"/>
          <w:sz w:val="24"/>
          <w:szCs w:val="24"/>
        </w:rPr>
        <w:t>,</w:t>
      </w:r>
      <w:r w:rsidRPr="00932981">
        <w:rPr>
          <w:color w:val="111111"/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the</w:t>
      </w:r>
      <w:r w:rsidRPr="00932981">
        <w:rPr>
          <w:color w:val="111111"/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students</w:t>
      </w:r>
      <w:r w:rsidRPr="00932981">
        <w:rPr>
          <w:color w:val="111111"/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will</w:t>
      </w:r>
      <w:r w:rsidRPr="00932981">
        <w:rPr>
          <w:color w:val="111111"/>
          <w:sz w:val="24"/>
          <w:szCs w:val="24"/>
        </w:rPr>
        <w:t xml:space="preserve">  </w:t>
      </w:r>
      <w:r w:rsidRPr="00932981">
        <w:rPr>
          <w:color w:val="111111"/>
          <w:w w:val="102"/>
          <w:sz w:val="24"/>
          <w:szCs w:val="24"/>
        </w:rPr>
        <w:t>receive case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based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learning,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direct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supervision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and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mentoring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from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faculty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of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various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departments.</w:t>
      </w:r>
    </w:p>
    <w:p w14:paraId="557B2D1F" w14:textId="77777777" w:rsidR="00BA2B4E" w:rsidRPr="00932981" w:rsidRDefault="00BA2B4E" w:rsidP="00932981">
      <w:pPr>
        <w:spacing w:line="360" w:lineRule="auto"/>
        <w:rPr>
          <w:sz w:val="24"/>
          <w:szCs w:val="24"/>
        </w:rPr>
      </w:pPr>
    </w:p>
    <w:p w14:paraId="717ED028" w14:textId="77777777" w:rsidR="00BA2B4E" w:rsidRPr="00932981" w:rsidRDefault="00932981" w:rsidP="00932981">
      <w:pPr>
        <w:tabs>
          <w:tab w:val="left" w:pos="1560"/>
        </w:tabs>
        <w:spacing w:line="360" w:lineRule="auto"/>
        <w:ind w:left="152" w:right="7240"/>
        <w:jc w:val="both"/>
        <w:rPr>
          <w:b/>
          <w:sz w:val="24"/>
          <w:szCs w:val="24"/>
        </w:rPr>
      </w:pPr>
      <w:r w:rsidRPr="00932981">
        <w:rPr>
          <w:b/>
          <w:w w:val="102"/>
          <w:sz w:val="24"/>
          <w:szCs w:val="24"/>
        </w:rPr>
        <w:t>Eligibility</w:t>
      </w:r>
      <w:r w:rsidR="00733403" w:rsidRPr="00932981">
        <w:rPr>
          <w:b/>
          <w:w w:val="102"/>
          <w:sz w:val="24"/>
          <w:szCs w:val="24"/>
        </w:rPr>
        <w:t>:</w:t>
      </w:r>
    </w:p>
    <w:p w14:paraId="29047CD4" w14:textId="77777777" w:rsidR="00BA2B4E" w:rsidRPr="00932981" w:rsidRDefault="00733403" w:rsidP="00932981">
      <w:pPr>
        <w:pStyle w:val="ListParagraph"/>
        <w:numPr>
          <w:ilvl w:val="0"/>
          <w:numId w:val="6"/>
        </w:numPr>
        <w:tabs>
          <w:tab w:val="left" w:pos="480"/>
        </w:tabs>
        <w:spacing w:line="360" w:lineRule="auto"/>
        <w:ind w:right="124"/>
        <w:jc w:val="both"/>
        <w:rPr>
          <w:sz w:val="24"/>
          <w:szCs w:val="24"/>
        </w:rPr>
      </w:pP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course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is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open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to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those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who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have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obtained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Master’s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Degree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Social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Work</w:t>
      </w:r>
      <w:r w:rsidRPr="00932981">
        <w:rPr>
          <w:sz w:val="24"/>
          <w:szCs w:val="24"/>
        </w:rPr>
        <w:t xml:space="preserve">  </w:t>
      </w:r>
      <w:r w:rsidRPr="00932981">
        <w:rPr>
          <w:w w:val="102"/>
          <w:sz w:val="24"/>
          <w:szCs w:val="24"/>
        </w:rPr>
        <w:t>(full time),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from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University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recognized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by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UGC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approved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by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NIMHANS,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securing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not less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than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55%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marks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in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aggregate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of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Master’s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Degree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whole.</w:t>
      </w:r>
    </w:p>
    <w:p w14:paraId="2C3592E1" w14:textId="77777777" w:rsidR="00BA2B4E" w:rsidRPr="00932981" w:rsidRDefault="00733403" w:rsidP="00932981">
      <w:pPr>
        <w:pStyle w:val="ListParagraph"/>
        <w:numPr>
          <w:ilvl w:val="0"/>
          <w:numId w:val="6"/>
        </w:numPr>
        <w:spacing w:line="360" w:lineRule="auto"/>
        <w:ind w:right="124"/>
        <w:jc w:val="both"/>
        <w:rPr>
          <w:sz w:val="24"/>
          <w:szCs w:val="24"/>
        </w:rPr>
      </w:pPr>
      <w:r w:rsidRPr="00932981">
        <w:rPr>
          <w:w w:val="102"/>
          <w:sz w:val="24"/>
          <w:szCs w:val="24"/>
        </w:rPr>
        <w:t>Direct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candidates,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those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deputed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from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other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organizations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and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sponsored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candidates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from</w:t>
      </w:r>
      <w:r w:rsidR="00932981" w:rsidRPr="00932981">
        <w:rPr>
          <w:w w:val="102"/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State/Central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government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/Armed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forces/Other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NGO’s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can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be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admitted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to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the</w:t>
      </w:r>
      <w:r w:rsidRPr="00932981">
        <w:rPr>
          <w:sz w:val="24"/>
          <w:szCs w:val="24"/>
        </w:rPr>
        <w:t xml:space="preserve"> </w:t>
      </w:r>
      <w:r w:rsidRPr="00932981">
        <w:rPr>
          <w:w w:val="102"/>
          <w:sz w:val="24"/>
          <w:szCs w:val="24"/>
        </w:rPr>
        <w:t>course.</w:t>
      </w:r>
    </w:p>
    <w:p w14:paraId="1E508E9E" w14:textId="77777777" w:rsidR="00BA2B4E" w:rsidRDefault="00BA2B4E">
      <w:pPr>
        <w:spacing w:line="200" w:lineRule="exact"/>
      </w:pPr>
    </w:p>
    <w:p w14:paraId="137C04D0" w14:textId="77777777" w:rsidR="00BA2B4E" w:rsidRPr="00932981" w:rsidRDefault="00733403" w:rsidP="00932981">
      <w:pPr>
        <w:spacing w:line="360" w:lineRule="auto"/>
        <w:ind w:right="6884"/>
        <w:jc w:val="both"/>
        <w:rPr>
          <w:b/>
          <w:sz w:val="23"/>
          <w:szCs w:val="23"/>
        </w:rPr>
      </w:pPr>
      <w:r w:rsidRPr="00932981">
        <w:rPr>
          <w:b/>
          <w:w w:val="102"/>
          <w:sz w:val="23"/>
          <w:szCs w:val="23"/>
        </w:rPr>
        <w:lastRenderedPageBreak/>
        <w:t>Details</w:t>
      </w:r>
      <w:r w:rsidRPr="00932981">
        <w:rPr>
          <w:b/>
          <w:sz w:val="23"/>
          <w:szCs w:val="23"/>
        </w:rPr>
        <w:t xml:space="preserve"> </w:t>
      </w:r>
      <w:r w:rsidRPr="00932981">
        <w:rPr>
          <w:b/>
          <w:w w:val="102"/>
          <w:sz w:val="23"/>
          <w:szCs w:val="23"/>
        </w:rPr>
        <w:t>of</w:t>
      </w:r>
      <w:r w:rsidRPr="00932981">
        <w:rPr>
          <w:b/>
          <w:sz w:val="23"/>
          <w:szCs w:val="23"/>
        </w:rPr>
        <w:t xml:space="preserve"> </w:t>
      </w:r>
      <w:r w:rsidRPr="00932981">
        <w:rPr>
          <w:b/>
          <w:w w:val="102"/>
          <w:sz w:val="23"/>
          <w:szCs w:val="23"/>
        </w:rPr>
        <w:t>Course:</w:t>
      </w:r>
    </w:p>
    <w:p w14:paraId="17D168FF" w14:textId="77777777" w:rsidR="00BA2B4E" w:rsidRDefault="00BA2B4E" w:rsidP="00932981">
      <w:pPr>
        <w:spacing w:line="360" w:lineRule="auto"/>
        <w:rPr>
          <w:sz w:val="14"/>
          <w:szCs w:val="14"/>
        </w:rPr>
      </w:pPr>
    </w:p>
    <w:p w14:paraId="57B5B269" w14:textId="77777777" w:rsidR="00BA2B4E" w:rsidRPr="00932981" w:rsidRDefault="00733403" w:rsidP="00932981">
      <w:pPr>
        <w:pStyle w:val="ListParagraph"/>
        <w:numPr>
          <w:ilvl w:val="0"/>
          <w:numId w:val="5"/>
        </w:numPr>
        <w:spacing w:line="360" w:lineRule="auto"/>
        <w:ind w:right="69"/>
        <w:jc w:val="both"/>
        <w:rPr>
          <w:sz w:val="24"/>
          <w:szCs w:val="24"/>
        </w:rPr>
      </w:pPr>
      <w:r w:rsidRPr="00932981">
        <w:rPr>
          <w:color w:val="000000"/>
          <w:w w:val="102"/>
          <w:sz w:val="24"/>
          <w:szCs w:val="24"/>
          <w:u w:val="single" w:color="000000"/>
        </w:rPr>
        <w:t>Duration:</w:t>
      </w:r>
      <w:r w:rsidRPr="00932981">
        <w:rPr>
          <w:color w:val="000000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Three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Months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full-time,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on-campus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@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NIMHANS.</w:t>
      </w:r>
    </w:p>
    <w:p w14:paraId="708A53B0" w14:textId="2E7B1BD6" w:rsidR="00BA2B4E" w:rsidRPr="00932981" w:rsidRDefault="00733403" w:rsidP="00932981">
      <w:pPr>
        <w:pStyle w:val="ListParagraph"/>
        <w:numPr>
          <w:ilvl w:val="0"/>
          <w:numId w:val="5"/>
        </w:numPr>
        <w:spacing w:line="360" w:lineRule="auto"/>
        <w:ind w:right="1757"/>
        <w:jc w:val="both"/>
        <w:rPr>
          <w:sz w:val="24"/>
          <w:szCs w:val="24"/>
        </w:rPr>
      </w:pPr>
      <w:r w:rsidRPr="00932981">
        <w:rPr>
          <w:color w:val="000000"/>
          <w:w w:val="102"/>
          <w:position w:val="-1"/>
          <w:sz w:val="24"/>
          <w:szCs w:val="24"/>
          <w:u w:val="single" w:color="000000"/>
        </w:rPr>
        <w:t>Course dates:</w:t>
      </w:r>
      <w:r w:rsidRPr="00932981">
        <w:rPr>
          <w:color w:val="000000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1</w:t>
      </w:r>
      <w:r w:rsidR="00932981">
        <w:rPr>
          <w:color w:val="111111"/>
          <w:position w:val="7"/>
          <w:sz w:val="24"/>
          <w:szCs w:val="24"/>
        </w:rPr>
        <w:t>st</w:t>
      </w:r>
      <w:r w:rsidRPr="00932981">
        <w:rPr>
          <w:color w:val="111111"/>
          <w:w w:val="102"/>
          <w:position w:val="-1"/>
          <w:sz w:val="24"/>
          <w:szCs w:val="24"/>
        </w:rPr>
        <w:t>of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="00C433DC">
        <w:rPr>
          <w:color w:val="111111"/>
          <w:w w:val="102"/>
          <w:position w:val="-1"/>
          <w:sz w:val="24"/>
          <w:szCs w:val="24"/>
        </w:rPr>
        <w:t>January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20</w:t>
      </w:r>
      <w:r w:rsidR="00C433DC">
        <w:rPr>
          <w:color w:val="111111"/>
          <w:w w:val="102"/>
          <w:position w:val="-1"/>
          <w:sz w:val="24"/>
          <w:szCs w:val="24"/>
        </w:rPr>
        <w:t>20</w:t>
      </w:r>
      <w:r w:rsidR="00932981" w:rsidRPr="00932981">
        <w:rPr>
          <w:color w:val="111111"/>
          <w:w w:val="102"/>
          <w:position w:val="-1"/>
          <w:sz w:val="24"/>
          <w:szCs w:val="24"/>
        </w:rPr>
        <w:t xml:space="preserve"> –30</w:t>
      </w:r>
      <w:r w:rsidR="00932981" w:rsidRPr="00932981">
        <w:rPr>
          <w:color w:val="111111"/>
          <w:w w:val="102"/>
          <w:position w:val="-1"/>
          <w:sz w:val="24"/>
          <w:szCs w:val="24"/>
          <w:vertAlign w:val="superscript"/>
        </w:rPr>
        <w:t>th</w:t>
      </w:r>
      <w:r w:rsidR="00932981" w:rsidRPr="00932981">
        <w:rPr>
          <w:color w:val="111111"/>
          <w:w w:val="102"/>
          <w:position w:val="-1"/>
          <w:sz w:val="24"/>
          <w:szCs w:val="24"/>
        </w:rPr>
        <w:t xml:space="preserve"> </w:t>
      </w:r>
      <w:r w:rsidR="00C433DC">
        <w:rPr>
          <w:color w:val="111111"/>
          <w:w w:val="102"/>
          <w:position w:val="-1"/>
          <w:sz w:val="24"/>
          <w:szCs w:val="24"/>
        </w:rPr>
        <w:t xml:space="preserve">of March </w:t>
      </w:r>
      <w:r w:rsidR="00932981" w:rsidRPr="00932981">
        <w:rPr>
          <w:color w:val="111111"/>
          <w:w w:val="102"/>
          <w:position w:val="-1"/>
          <w:sz w:val="24"/>
          <w:szCs w:val="24"/>
        </w:rPr>
        <w:t>20</w:t>
      </w:r>
      <w:r w:rsidR="00C433DC">
        <w:rPr>
          <w:color w:val="111111"/>
          <w:w w:val="102"/>
          <w:position w:val="-1"/>
          <w:sz w:val="24"/>
          <w:szCs w:val="24"/>
        </w:rPr>
        <w:t>20</w:t>
      </w:r>
      <w:r w:rsidRPr="00932981">
        <w:rPr>
          <w:color w:val="111111"/>
          <w:w w:val="102"/>
          <w:position w:val="-1"/>
          <w:sz w:val="24"/>
          <w:szCs w:val="24"/>
        </w:rPr>
        <w:t>.</w:t>
      </w:r>
    </w:p>
    <w:p w14:paraId="05B97636" w14:textId="77777777" w:rsidR="00BA2B4E" w:rsidRPr="00932981" w:rsidRDefault="00837480" w:rsidP="00932981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pict w14:anchorId="7F6FC5A2">
          <v:group id="_x0000_s1063" style="position:absolute;left:0;text-align:left;margin-left:48.15pt;margin-top:22.25pt;width:515.15pt;height:747pt;z-index:-251659776;mso-position-horizontal-relative:page;mso-position-vertical-relative:page" coordorigin="963,445" coordsize="10303,14940">
            <v:shape id="_x0000_s1078" type="#_x0000_t75" style="position:absolute;left:5364;top:583;width:1486;height:840">
              <v:imagedata r:id="rId5" o:title=""/>
            </v:shape>
            <v:shape id="_x0000_s1077" style="position:absolute;left:977;top:454;width:0;height:84" coordorigin="977,454" coordsize="0,84" path="m977,538r,-84e" filled="f" strokeweight=".82pt">
              <v:path arrowok="t"/>
            </v:shape>
            <v:shape id="_x0000_s1076" style="position:absolute;left:970;top:460;width:84;height:0" coordorigin="970,460" coordsize="84,0" path="m970,460r84,e" filled="f" strokeweight=".7pt">
              <v:path arrowok="t"/>
            </v:shape>
            <v:shape id="_x0000_s1075" type="#_x0000_t75" style="position:absolute;left:1054;top:454;width:10123;height:84">
              <v:imagedata r:id="rId6" o:title=""/>
            </v:shape>
            <v:shape id="_x0000_s1074" style="position:absolute;left:11252;top:454;width:0;height:84" coordorigin="11252,454" coordsize="0,84" path="m11252,538r,-84e" filled="f" strokeweight=".7pt">
              <v:path arrowok="t"/>
            </v:shape>
            <v:shape id="_x0000_s1073" style="position:absolute;left:11177;top:460;width:82;height:0" coordorigin="11177,460" coordsize="82,0" path="m11177,460r81,e" filled="f" strokeweight=".7pt">
              <v:path arrowok="t"/>
            </v:shape>
            <v:shape id="_x0000_s1072" style="position:absolute;left:977;top:538;width:0;height:14758" coordorigin="977,538" coordsize="0,14758" path="m977,15295l977,538e" filled="f" strokeweight=".82pt">
              <v:path arrowok="t"/>
            </v:shape>
            <v:shape id="_x0000_s1071" style="position:absolute;left:1025;top:480;width:0;height:14872" coordorigin="1025,480" coordsize="0,14872" path="m1025,15352r,-14872e" filled="f" strokeweight="2.98pt">
              <v:path arrowok="t"/>
            </v:shape>
            <v:shape id="_x0000_s1070" style="position:absolute;left:11252;top:538;width:0;height:14758" coordorigin="11252,538" coordsize="0,14758" path="m11252,15295r,-14757e" filled="f" strokeweight=".7pt">
              <v:path arrowok="t"/>
            </v:shape>
            <v:shape id="_x0000_s1069" style="position:absolute;left:11204;top:481;width:0;height:14869" coordorigin="11204,481" coordsize="0,14869" path="m11204,15350r,-14869e" filled="f" strokeweight="2.86pt">
              <v:path arrowok="t"/>
            </v:shape>
            <v:shape id="_x0000_s1068" style="position:absolute;left:977;top:15295;width:0;height:82" coordorigin="977,15295" coordsize="0,82" path="m977,15377r,-82e" filled="f" strokeweight=".82pt">
              <v:path arrowok="t"/>
            </v:shape>
            <v:shape id="_x0000_s1067" style="position:absolute;left:970;top:15371;width:84;height:0" coordorigin="970,15371" coordsize="84,0" path="m970,15371r84,e" filled="f" strokeweight=".7pt">
              <v:path arrowok="t"/>
            </v:shape>
            <v:shape id="_x0000_s1066" type="#_x0000_t75" style="position:absolute;left:1054;top:15295;width:10123;height:82">
              <v:imagedata r:id="rId7" o:title=""/>
            </v:shape>
            <v:shape id="_x0000_s1065" style="position:absolute;left:11252;top:15295;width:0;height:82" coordorigin="11252,15295" coordsize="0,82" path="m11252,15377r,-82e" filled="f" strokeweight=".7pt">
              <v:path arrowok="t"/>
            </v:shape>
            <v:shape id="_x0000_s1064" style="position:absolute;left:11177;top:15371;width:82;height:0" coordorigin="11177,15371" coordsize="82,0" path="m11177,15371r81,e" filled="f" strokeweight=".7pt">
              <v:path arrowok="t"/>
            </v:shape>
            <w10:wrap anchorx="page" anchory="page"/>
          </v:group>
        </w:pict>
      </w:r>
      <w:r>
        <w:pict w14:anchorId="7DFDCE29">
          <v:group id="_x0000_s1061" style="position:absolute;left:0;text-align:left;margin-left:186.5pt;margin-top:15.4pt;width:3pt;height:0;z-index:-251658752;mso-position-horizontal-relative:page" coordorigin="3730,308" coordsize="60,0">
            <v:shape id="_x0000_s1062" style="position:absolute;left:3730;top:308;width:60;height:0" coordorigin="3730,308" coordsize="60,0" path="m3730,308r60,e" filled="f" strokeweight=".58pt">
              <v:path arrowok="t"/>
            </v:shape>
            <w10:wrap anchorx="page"/>
          </v:group>
        </w:pict>
      </w:r>
      <w:r w:rsidR="00733403" w:rsidRPr="00932981">
        <w:rPr>
          <w:color w:val="111111"/>
          <w:w w:val="102"/>
          <w:sz w:val="24"/>
          <w:szCs w:val="24"/>
          <w:u w:val="single" w:color="111111"/>
        </w:rPr>
        <w:t>Number of Seats</w:t>
      </w:r>
      <w:r w:rsidR="00733403" w:rsidRPr="00932981">
        <w:rPr>
          <w:color w:val="000000"/>
          <w:w w:val="102"/>
          <w:sz w:val="24"/>
          <w:szCs w:val="24"/>
        </w:rPr>
        <w:t>:</w:t>
      </w:r>
      <w:r w:rsidR="00733403" w:rsidRPr="00932981">
        <w:rPr>
          <w:color w:val="000000"/>
          <w:sz w:val="24"/>
          <w:szCs w:val="24"/>
        </w:rPr>
        <w:t xml:space="preserve"> </w:t>
      </w:r>
      <w:r w:rsidR="00733403" w:rsidRPr="00932981">
        <w:rPr>
          <w:color w:val="111111"/>
          <w:w w:val="102"/>
          <w:sz w:val="24"/>
          <w:szCs w:val="24"/>
        </w:rPr>
        <w:t>Maximum</w:t>
      </w:r>
      <w:r w:rsidR="00733403" w:rsidRPr="00932981">
        <w:rPr>
          <w:color w:val="111111"/>
          <w:sz w:val="24"/>
          <w:szCs w:val="24"/>
        </w:rPr>
        <w:t xml:space="preserve"> </w:t>
      </w:r>
      <w:r w:rsidR="00733403" w:rsidRPr="00932981">
        <w:rPr>
          <w:color w:val="111111"/>
          <w:w w:val="102"/>
          <w:sz w:val="24"/>
          <w:szCs w:val="24"/>
        </w:rPr>
        <w:t>6</w:t>
      </w:r>
      <w:r w:rsidR="00733403" w:rsidRPr="00932981">
        <w:rPr>
          <w:color w:val="111111"/>
          <w:sz w:val="24"/>
          <w:szCs w:val="24"/>
        </w:rPr>
        <w:t xml:space="preserve"> </w:t>
      </w:r>
      <w:r w:rsidR="00733403" w:rsidRPr="00932981">
        <w:rPr>
          <w:color w:val="111111"/>
          <w:w w:val="102"/>
          <w:sz w:val="24"/>
          <w:szCs w:val="24"/>
        </w:rPr>
        <w:t>per</w:t>
      </w:r>
      <w:r w:rsidR="00733403" w:rsidRPr="00932981">
        <w:rPr>
          <w:color w:val="111111"/>
          <w:sz w:val="24"/>
          <w:szCs w:val="24"/>
        </w:rPr>
        <w:t xml:space="preserve"> </w:t>
      </w:r>
      <w:r w:rsidR="00733403" w:rsidRPr="00932981">
        <w:rPr>
          <w:color w:val="111111"/>
          <w:w w:val="102"/>
          <w:sz w:val="24"/>
          <w:szCs w:val="24"/>
        </w:rPr>
        <w:t>intake</w:t>
      </w:r>
      <w:r w:rsidR="00733403" w:rsidRPr="00932981">
        <w:rPr>
          <w:color w:val="111111"/>
          <w:sz w:val="24"/>
          <w:szCs w:val="24"/>
        </w:rPr>
        <w:t xml:space="preserve"> </w:t>
      </w:r>
      <w:r w:rsidR="00733403" w:rsidRPr="00932981">
        <w:rPr>
          <w:color w:val="111111"/>
          <w:w w:val="102"/>
          <w:sz w:val="24"/>
          <w:szCs w:val="24"/>
        </w:rPr>
        <w:t>in</w:t>
      </w:r>
      <w:r w:rsidR="00733403" w:rsidRPr="00932981">
        <w:rPr>
          <w:color w:val="111111"/>
          <w:sz w:val="24"/>
          <w:szCs w:val="24"/>
        </w:rPr>
        <w:t xml:space="preserve"> </w:t>
      </w:r>
      <w:r w:rsidR="00733403" w:rsidRPr="00932981">
        <w:rPr>
          <w:color w:val="111111"/>
          <w:w w:val="102"/>
          <w:sz w:val="24"/>
          <w:szCs w:val="24"/>
        </w:rPr>
        <w:t>every</w:t>
      </w:r>
      <w:r w:rsidR="00733403" w:rsidRPr="00932981">
        <w:rPr>
          <w:color w:val="111111"/>
          <w:sz w:val="24"/>
          <w:szCs w:val="24"/>
        </w:rPr>
        <w:t xml:space="preserve"> </w:t>
      </w:r>
      <w:r w:rsidR="00733403" w:rsidRPr="00932981">
        <w:rPr>
          <w:color w:val="111111"/>
          <w:w w:val="102"/>
          <w:sz w:val="24"/>
          <w:szCs w:val="24"/>
        </w:rPr>
        <w:t>batch.</w:t>
      </w:r>
    </w:p>
    <w:p w14:paraId="36F89F0E" w14:textId="77777777" w:rsidR="00BA2B4E" w:rsidRPr="00932981" w:rsidRDefault="00733403" w:rsidP="00932981">
      <w:pPr>
        <w:pStyle w:val="ListParagraph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932981">
        <w:rPr>
          <w:color w:val="111111"/>
          <w:w w:val="102"/>
          <w:position w:val="-1"/>
          <w:sz w:val="24"/>
          <w:szCs w:val="24"/>
          <w:u w:val="single" w:color="111111"/>
        </w:rPr>
        <w:t>Fee Payable: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Rs.9000/-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payable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on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selection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(non-refundable,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for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three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months)</w:t>
      </w:r>
    </w:p>
    <w:p w14:paraId="7AFAA0B8" w14:textId="77777777" w:rsidR="00BA2B4E" w:rsidRDefault="00BA2B4E" w:rsidP="00932981">
      <w:pPr>
        <w:spacing w:line="360" w:lineRule="auto"/>
        <w:rPr>
          <w:sz w:val="28"/>
          <w:szCs w:val="28"/>
        </w:rPr>
      </w:pPr>
    </w:p>
    <w:p w14:paraId="7BF49B5E" w14:textId="77777777" w:rsidR="00BA2B4E" w:rsidRDefault="00733403" w:rsidP="00932981">
      <w:pPr>
        <w:spacing w:line="360" w:lineRule="auto"/>
        <w:ind w:right="394"/>
        <w:jc w:val="both"/>
        <w:rPr>
          <w:sz w:val="23"/>
          <w:szCs w:val="23"/>
        </w:rPr>
      </w:pPr>
      <w:r w:rsidRPr="00932981">
        <w:rPr>
          <w:b/>
          <w:color w:val="111111"/>
          <w:w w:val="102"/>
          <w:sz w:val="23"/>
          <w:szCs w:val="23"/>
        </w:rPr>
        <w:t>Procedure</w:t>
      </w:r>
      <w:r w:rsidRPr="00932981">
        <w:rPr>
          <w:b/>
          <w:color w:val="111111"/>
          <w:sz w:val="23"/>
          <w:szCs w:val="23"/>
        </w:rPr>
        <w:t xml:space="preserve"> </w:t>
      </w:r>
      <w:r w:rsidRPr="00932981">
        <w:rPr>
          <w:b/>
          <w:color w:val="111111"/>
          <w:w w:val="102"/>
          <w:sz w:val="23"/>
          <w:szCs w:val="23"/>
        </w:rPr>
        <w:t>for</w:t>
      </w:r>
      <w:r w:rsidRPr="00932981">
        <w:rPr>
          <w:b/>
          <w:color w:val="111111"/>
          <w:sz w:val="23"/>
          <w:szCs w:val="23"/>
        </w:rPr>
        <w:t xml:space="preserve"> </w:t>
      </w:r>
      <w:r w:rsidRPr="00932981">
        <w:rPr>
          <w:b/>
          <w:color w:val="111111"/>
          <w:w w:val="102"/>
          <w:sz w:val="23"/>
          <w:szCs w:val="23"/>
        </w:rPr>
        <w:t>Application</w:t>
      </w:r>
      <w:r>
        <w:rPr>
          <w:color w:val="111111"/>
          <w:w w:val="102"/>
          <w:sz w:val="23"/>
          <w:szCs w:val="23"/>
        </w:rPr>
        <w:t>: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Selection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will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be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done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based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on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the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eligibility.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The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interested candidates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should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send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their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application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via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email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or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hard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copy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on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a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plain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paper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along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with the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following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documents:</w:t>
      </w:r>
    </w:p>
    <w:p w14:paraId="71F94DF8" w14:textId="77777777" w:rsidR="00BA2B4E" w:rsidRPr="00932981" w:rsidRDefault="00733403" w:rsidP="00932981">
      <w:pPr>
        <w:spacing w:line="360" w:lineRule="auto"/>
        <w:ind w:left="232"/>
        <w:rPr>
          <w:sz w:val="23"/>
          <w:szCs w:val="23"/>
        </w:rPr>
      </w:pPr>
      <w:r>
        <w:rPr>
          <w:color w:val="111111"/>
          <w:w w:val="102"/>
          <w:sz w:val="23"/>
          <w:szCs w:val="23"/>
        </w:rPr>
        <w:t>i.</w:t>
      </w:r>
      <w:r>
        <w:rPr>
          <w:color w:val="111111"/>
          <w:sz w:val="23"/>
          <w:szCs w:val="23"/>
        </w:rPr>
        <w:t xml:space="preserve">      </w:t>
      </w:r>
      <w:r>
        <w:rPr>
          <w:color w:val="111111"/>
          <w:w w:val="102"/>
          <w:sz w:val="23"/>
          <w:szCs w:val="23"/>
        </w:rPr>
        <w:t>One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page</w:t>
      </w:r>
      <w:r>
        <w:rPr>
          <w:color w:val="111111"/>
          <w:sz w:val="23"/>
          <w:szCs w:val="23"/>
        </w:rPr>
        <w:t xml:space="preserve"> </w:t>
      </w:r>
      <w:proofErr w:type="gramStart"/>
      <w:r>
        <w:rPr>
          <w:color w:val="111111"/>
          <w:w w:val="102"/>
          <w:sz w:val="23"/>
          <w:szCs w:val="23"/>
        </w:rPr>
        <w:t>write</w:t>
      </w:r>
      <w:proofErr w:type="gramEnd"/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up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on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why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they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want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to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pursue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the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certificate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course</w:t>
      </w:r>
    </w:p>
    <w:p w14:paraId="043127CC" w14:textId="77777777" w:rsidR="00BA2B4E" w:rsidRDefault="00733403" w:rsidP="00932981">
      <w:pPr>
        <w:spacing w:line="360" w:lineRule="auto"/>
        <w:ind w:left="690" w:right="723" w:hanging="521"/>
        <w:rPr>
          <w:sz w:val="23"/>
          <w:szCs w:val="23"/>
        </w:rPr>
      </w:pPr>
      <w:r>
        <w:rPr>
          <w:color w:val="111111"/>
          <w:w w:val="102"/>
          <w:sz w:val="23"/>
          <w:szCs w:val="23"/>
        </w:rPr>
        <w:t>ii.</w:t>
      </w:r>
      <w:r>
        <w:rPr>
          <w:color w:val="111111"/>
          <w:sz w:val="23"/>
          <w:szCs w:val="23"/>
        </w:rPr>
        <w:t xml:space="preserve">      </w:t>
      </w:r>
      <w:r>
        <w:rPr>
          <w:color w:val="111111"/>
          <w:w w:val="102"/>
          <w:sz w:val="23"/>
          <w:szCs w:val="23"/>
        </w:rPr>
        <w:t>Bio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data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with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a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recent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passport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size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photograph,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full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postal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address,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email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id/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phone number.</w:t>
      </w:r>
    </w:p>
    <w:p w14:paraId="6CD06498" w14:textId="77777777" w:rsidR="00BA2B4E" w:rsidRDefault="00733403" w:rsidP="00932981">
      <w:pPr>
        <w:spacing w:line="360" w:lineRule="auto"/>
        <w:ind w:left="110"/>
        <w:rPr>
          <w:sz w:val="23"/>
          <w:szCs w:val="23"/>
        </w:rPr>
      </w:pPr>
      <w:r>
        <w:rPr>
          <w:color w:val="111111"/>
          <w:w w:val="102"/>
          <w:sz w:val="23"/>
          <w:szCs w:val="23"/>
        </w:rPr>
        <w:t>iii.</w:t>
      </w:r>
      <w:r>
        <w:rPr>
          <w:color w:val="111111"/>
          <w:sz w:val="23"/>
          <w:szCs w:val="23"/>
        </w:rPr>
        <w:t xml:space="preserve">      </w:t>
      </w:r>
      <w:r>
        <w:rPr>
          <w:color w:val="111111"/>
          <w:w w:val="102"/>
          <w:sz w:val="23"/>
          <w:szCs w:val="23"/>
        </w:rPr>
        <w:t>Research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and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work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experience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related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documents,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if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any</w:t>
      </w:r>
    </w:p>
    <w:p w14:paraId="11B010DC" w14:textId="77777777" w:rsidR="00BA2B4E" w:rsidRDefault="00BA2B4E" w:rsidP="00932981"/>
    <w:p w14:paraId="2A83824B" w14:textId="77777777" w:rsidR="00BA2B4E" w:rsidRDefault="00733403" w:rsidP="00932981">
      <w:pPr>
        <w:ind w:left="449" w:right="259"/>
        <w:jc w:val="center"/>
        <w:rPr>
          <w:sz w:val="23"/>
          <w:szCs w:val="23"/>
        </w:rPr>
      </w:pPr>
      <w:r>
        <w:rPr>
          <w:color w:val="111111"/>
          <w:w w:val="102"/>
          <w:sz w:val="23"/>
          <w:szCs w:val="23"/>
          <w:u w:val="thick" w:color="111111"/>
        </w:rPr>
        <w:t>Send Hard copies/Soft copy of the application along with supporting documents titled</w:t>
      </w:r>
    </w:p>
    <w:p w14:paraId="122A3DD5" w14:textId="77777777" w:rsidR="00BA2B4E" w:rsidRDefault="00BA2B4E" w:rsidP="00932981">
      <w:pPr>
        <w:rPr>
          <w:sz w:val="13"/>
          <w:szCs w:val="13"/>
        </w:rPr>
      </w:pPr>
    </w:p>
    <w:p w14:paraId="7992CBE6" w14:textId="2A5C19C0" w:rsidR="00BA2B4E" w:rsidRDefault="00733403" w:rsidP="00932981">
      <w:pPr>
        <w:ind w:left="357" w:right="134"/>
        <w:jc w:val="center"/>
        <w:rPr>
          <w:color w:val="111111"/>
          <w:w w:val="102"/>
          <w:sz w:val="23"/>
          <w:szCs w:val="23"/>
          <w:u w:val="thick" w:color="111111"/>
        </w:rPr>
      </w:pPr>
      <w:r>
        <w:rPr>
          <w:color w:val="111111"/>
          <w:w w:val="102"/>
          <w:sz w:val="23"/>
          <w:szCs w:val="23"/>
          <w:u w:val="thick" w:color="111111"/>
        </w:rPr>
        <w:t xml:space="preserve">‘Certificate Course on Social Work Practice in Psychiatric Disability Management’ </w:t>
      </w:r>
      <w:r w:rsidR="00932981">
        <w:rPr>
          <w:color w:val="111111"/>
          <w:w w:val="102"/>
          <w:sz w:val="23"/>
          <w:szCs w:val="23"/>
          <w:u w:val="thick" w:color="111111"/>
        </w:rPr>
        <w:t xml:space="preserve">latest </w:t>
      </w:r>
      <w:r w:rsidR="00932981" w:rsidRPr="00932981">
        <w:rPr>
          <w:b/>
          <w:color w:val="111111"/>
          <w:w w:val="102"/>
          <w:sz w:val="28"/>
          <w:szCs w:val="28"/>
          <w:u w:val="thick" w:color="111111"/>
        </w:rPr>
        <w:t xml:space="preserve">by </w:t>
      </w:r>
      <w:r w:rsidR="00585263">
        <w:rPr>
          <w:b/>
          <w:color w:val="111111"/>
          <w:w w:val="102"/>
          <w:sz w:val="28"/>
          <w:szCs w:val="28"/>
          <w:u w:val="thick" w:color="111111"/>
        </w:rPr>
        <w:t>10</w:t>
      </w:r>
      <w:r w:rsidR="00932981" w:rsidRPr="00932981">
        <w:rPr>
          <w:b/>
          <w:color w:val="111111"/>
          <w:w w:val="102"/>
          <w:sz w:val="28"/>
          <w:szCs w:val="28"/>
          <w:u w:val="thick" w:color="111111"/>
          <w:vertAlign w:val="superscript"/>
        </w:rPr>
        <w:t>th</w:t>
      </w:r>
      <w:r w:rsidR="00932981" w:rsidRPr="00932981">
        <w:rPr>
          <w:b/>
          <w:color w:val="111111"/>
          <w:w w:val="102"/>
          <w:sz w:val="28"/>
          <w:szCs w:val="28"/>
          <w:u w:val="thick" w:color="111111"/>
        </w:rPr>
        <w:t xml:space="preserve"> </w:t>
      </w:r>
      <w:r w:rsidR="00585263">
        <w:rPr>
          <w:b/>
          <w:color w:val="111111"/>
          <w:w w:val="102"/>
          <w:sz w:val="28"/>
          <w:szCs w:val="28"/>
          <w:u w:val="thick" w:color="111111"/>
        </w:rPr>
        <w:t xml:space="preserve">December </w:t>
      </w:r>
      <w:r w:rsidR="00932981" w:rsidRPr="00932981">
        <w:rPr>
          <w:b/>
          <w:color w:val="111111"/>
          <w:w w:val="102"/>
          <w:sz w:val="28"/>
          <w:szCs w:val="28"/>
          <w:u w:val="thick" w:color="111111"/>
        </w:rPr>
        <w:t>20</w:t>
      </w:r>
      <w:r w:rsidR="00E72E09">
        <w:rPr>
          <w:b/>
          <w:color w:val="111111"/>
          <w:w w:val="102"/>
          <w:sz w:val="28"/>
          <w:szCs w:val="28"/>
          <w:u w:val="thick" w:color="111111"/>
        </w:rPr>
        <w:t>19</w:t>
      </w:r>
      <w:r w:rsidR="00932981" w:rsidRPr="00932981">
        <w:rPr>
          <w:b/>
          <w:color w:val="111111"/>
          <w:w w:val="102"/>
          <w:sz w:val="23"/>
          <w:szCs w:val="23"/>
          <w:u w:val="thick" w:color="111111"/>
        </w:rPr>
        <w:t xml:space="preserve"> </w:t>
      </w:r>
      <w:r>
        <w:rPr>
          <w:color w:val="111111"/>
          <w:w w:val="102"/>
          <w:sz w:val="23"/>
          <w:szCs w:val="23"/>
          <w:u w:val="thick" w:color="111111"/>
        </w:rPr>
        <w:t>to…</w:t>
      </w:r>
    </w:p>
    <w:p w14:paraId="0FA52740" w14:textId="77777777" w:rsidR="00932981" w:rsidRDefault="00837480">
      <w:pPr>
        <w:ind w:left="357" w:right="134"/>
        <w:jc w:val="both"/>
        <w:rPr>
          <w:color w:val="111111"/>
          <w:w w:val="102"/>
          <w:sz w:val="23"/>
          <w:szCs w:val="23"/>
          <w:u w:val="thick" w:color="111111"/>
        </w:rPr>
      </w:pPr>
      <w:r>
        <w:pict w14:anchorId="0CDAF3E8">
          <v:group id="_x0000_s1052" style="position:absolute;left:0;text-align:left;margin-left:87.8pt;margin-top:6.45pt;width:435.6pt;height:57.95pt;z-index:-251657728;mso-position-horizontal-relative:page" coordorigin="1756,-1586" coordsize="8712,2008">
            <v:shape id="_x0000_s1060" style="position:absolute;left:1762;top:-1578;width:8698;height:0" coordorigin="1762,-1578" coordsize="8698,0" path="m1762,-1578r8697,e" filled="f" strokeweight=".58pt">
              <v:path arrowok="t"/>
            </v:shape>
            <v:shape id="_x0000_s1059" style="position:absolute;left:1766;top:-1573;width:0;height:408" coordorigin="1766,-1573" coordsize="0,408" path="m1766,-1165r,-408e" filled="f" strokeweight=".58pt">
              <v:path arrowok="t"/>
            </v:shape>
            <v:shape id="_x0000_s1058" style="position:absolute;left:1766;top:-1165;width:0;height:389" coordorigin="1766,-1165" coordsize="0,389" path="m1766,-776r,-389e" filled="f" strokeweight=".58pt">
              <v:path arrowok="t"/>
            </v:shape>
            <v:shape id="_x0000_s1057" style="position:absolute;left:1766;top:-776;width:0;height:389" coordorigin="1766,-776" coordsize="0,389" path="m1766,-387r,-389e" filled="f" strokeweight=".58pt">
              <v:path arrowok="t"/>
            </v:shape>
            <v:shape id="_x0000_s1056" style="position:absolute;left:1766;top:-387;width:0;height:389" coordorigin="1766,-387" coordsize="0,389" path="m1766,1r,-388e" filled="f" strokeweight=".58pt">
              <v:path arrowok="t"/>
            </v:shape>
            <v:shape id="_x0000_s1055" style="position:absolute;left:1762;top:414;width:8698;height:0" coordorigin="1762,414" coordsize="8698,0" path="m1762,414r8697,e" filled="f" strokeweight=".58pt">
              <v:path arrowok="t"/>
            </v:shape>
            <v:shape id="_x0000_s1054" style="position:absolute;left:1766;top:1;width:0;height:408" coordorigin="1766,1" coordsize="0,408" path="m1766,409r,-408e" filled="f" strokeweight=".58pt">
              <v:path arrowok="t"/>
            </v:shape>
            <v:shape id="_x0000_s1053" style="position:absolute;left:10463;top:-1581;width:0;height:1999" coordorigin="10463,-1581" coordsize="0,1999" path="m10463,418r,-1999e" filled="f" strokeweight=".46pt">
              <v:path arrowok="t"/>
            </v:shape>
            <w10:wrap anchorx="page"/>
          </v:group>
        </w:pict>
      </w:r>
    </w:p>
    <w:p w14:paraId="4DDF7CEB" w14:textId="77777777" w:rsidR="00BA2B4E" w:rsidRDefault="00733403" w:rsidP="00932981">
      <w:pPr>
        <w:ind w:left="1440" w:right="1421"/>
        <w:jc w:val="center"/>
        <w:rPr>
          <w:sz w:val="23"/>
          <w:szCs w:val="23"/>
        </w:rPr>
      </w:pPr>
      <w:r>
        <w:rPr>
          <w:color w:val="111111"/>
          <w:w w:val="102"/>
          <w:sz w:val="23"/>
          <w:szCs w:val="23"/>
        </w:rPr>
        <w:t>The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Professor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and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Head,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Department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of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Psychiatric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Social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Work,</w:t>
      </w:r>
    </w:p>
    <w:p w14:paraId="11C825D4" w14:textId="77777777" w:rsidR="00BA2B4E" w:rsidRDefault="00BA2B4E" w:rsidP="00932981">
      <w:pPr>
        <w:spacing w:before="8" w:line="120" w:lineRule="exact"/>
        <w:jc w:val="center"/>
        <w:rPr>
          <w:sz w:val="13"/>
          <w:szCs w:val="13"/>
        </w:rPr>
      </w:pPr>
    </w:p>
    <w:p w14:paraId="4660036B" w14:textId="77777777" w:rsidR="00932981" w:rsidRDefault="00932981" w:rsidP="00932981">
      <w:pPr>
        <w:ind w:left="376" w:right="149"/>
        <w:jc w:val="center"/>
        <w:rPr>
          <w:color w:val="111111"/>
          <w:sz w:val="23"/>
          <w:szCs w:val="23"/>
        </w:rPr>
      </w:pPr>
      <w:r>
        <w:rPr>
          <w:color w:val="111111"/>
          <w:w w:val="102"/>
          <w:sz w:val="23"/>
          <w:szCs w:val="23"/>
        </w:rPr>
        <w:t xml:space="preserve">Dr </w:t>
      </w:r>
      <w:r w:rsidR="00733403">
        <w:rPr>
          <w:color w:val="111111"/>
          <w:w w:val="102"/>
          <w:sz w:val="23"/>
          <w:szCs w:val="23"/>
        </w:rPr>
        <w:t>M.V.</w:t>
      </w:r>
      <w:r w:rsidR="00733403">
        <w:rPr>
          <w:color w:val="111111"/>
          <w:sz w:val="23"/>
          <w:szCs w:val="23"/>
        </w:rPr>
        <w:t xml:space="preserve"> </w:t>
      </w:r>
      <w:r w:rsidR="00733403">
        <w:rPr>
          <w:color w:val="111111"/>
          <w:w w:val="102"/>
          <w:sz w:val="23"/>
          <w:szCs w:val="23"/>
        </w:rPr>
        <w:t>Govindaswamy</w:t>
      </w:r>
      <w:r w:rsidR="00733403">
        <w:rPr>
          <w:color w:val="111111"/>
          <w:sz w:val="23"/>
          <w:szCs w:val="23"/>
        </w:rPr>
        <w:t xml:space="preserve"> </w:t>
      </w:r>
      <w:r w:rsidR="00733403">
        <w:rPr>
          <w:color w:val="111111"/>
          <w:w w:val="102"/>
          <w:sz w:val="23"/>
          <w:szCs w:val="23"/>
        </w:rPr>
        <w:t>Center</w:t>
      </w:r>
      <w:r w:rsidR="00733403">
        <w:rPr>
          <w:color w:val="111111"/>
          <w:sz w:val="23"/>
          <w:szCs w:val="23"/>
        </w:rPr>
        <w:t xml:space="preserve"> </w:t>
      </w:r>
      <w:r w:rsidR="00733403">
        <w:rPr>
          <w:color w:val="111111"/>
          <w:w w:val="102"/>
          <w:sz w:val="23"/>
          <w:szCs w:val="23"/>
        </w:rPr>
        <w:t>(First</w:t>
      </w:r>
      <w:r w:rsidR="00733403">
        <w:rPr>
          <w:color w:val="111111"/>
          <w:sz w:val="23"/>
          <w:szCs w:val="23"/>
        </w:rPr>
        <w:t xml:space="preserve"> </w:t>
      </w:r>
      <w:r w:rsidR="00733403">
        <w:rPr>
          <w:color w:val="111111"/>
          <w:w w:val="102"/>
          <w:sz w:val="23"/>
          <w:szCs w:val="23"/>
        </w:rPr>
        <w:t>Floor)</w:t>
      </w:r>
      <w:r w:rsidR="00733403">
        <w:rPr>
          <w:color w:val="111111"/>
          <w:sz w:val="23"/>
          <w:szCs w:val="23"/>
        </w:rPr>
        <w:t xml:space="preserve"> </w:t>
      </w:r>
      <w:r w:rsidR="00733403">
        <w:rPr>
          <w:color w:val="111111"/>
          <w:w w:val="102"/>
          <w:sz w:val="23"/>
          <w:szCs w:val="23"/>
        </w:rPr>
        <w:t>NIMHANS,</w:t>
      </w:r>
      <w:r w:rsidR="00733403">
        <w:rPr>
          <w:color w:val="111111"/>
          <w:sz w:val="23"/>
          <w:szCs w:val="23"/>
        </w:rPr>
        <w:t xml:space="preserve"> </w:t>
      </w:r>
      <w:r w:rsidR="00733403">
        <w:rPr>
          <w:color w:val="111111"/>
          <w:w w:val="102"/>
          <w:sz w:val="23"/>
          <w:szCs w:val="23"/>
        </w:rPr>
        <w:t>Bangalore-560029.</w:t>
      </w:r>
    </w:p>
    <w:p w14:paraId="6C6FEBB2" w14:textId="77777777" w:rsidR="00BA2B4E" w:rsidRDefault="00733403" w:rsidP="00932981">
      <w:pPr>
        <w:ind w:left="376" w:right="149"/>
        <w:jc w:val="center"/>
        <w:rPr>
          <w:sz w:val="23"/>
          <w:szCs w:val="23"/>
        </w:rPr>
      </w:pPr>
      <w:r>
        <w:rPr>
          <w:color w:val="111111"/>
          <w:w w:val="102"/>
          <w:sz w:val="23"/>
          <w:szCs w:val="23"/>
        </w:rPr>
        <w:t>Ph: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080</w:t>
      </w:r>
      <w:r>
        <w:rPr>
          <w:color w:val="111111"/>
          <w:sz w:val="23"/>
          <w:szCs w:val="23"/>
        </w:rPr>
        <w:t xml:space="preserve"> </w:t>
      </w:r>
      <w:r>
        <w:rPr>
          <w:color w:val="111111"/>
          <w:w w:val="102"/>
          <w:sz w:val="23"/>
          <w:szCs w:val="23"/>
        </w:rPr>
        <w:t>26995240</w:t>
      </w:r>
      <w:r w:rsidR="00932981">
        <w:rPr>
          <w:sz w:val="23"/>
          <w:szCs w:val="23"/>
        </w:rPr>
        <w:t xml:space="preserve">; </w:t>
      </w:r>
      <w:r>
        <w:rPr>
          <w:color w:val="111111"/>
          <w:w w:val="102"/>
          <w:position w:val="-1"/>
          <w:sz w:val="23"/>
          <w:szCs w:val="23"/>
        </w:rPr>
        <w:t>Email:</w:t>
      </w:r>
      <w:r>
        <w:rPr>
          <w:color w:val="111111"/>
          <w:position w:val="-1"/>
          <w:sz w:val="23"/>
          <w:szCs w:val="23"/>
        </w:rPr>
        <w:t xml:space="preserve"> </w:t>
      </w:r>
      <w:r>
        <w:rPr>
          <w:color w:val="111111"/>
          <w:w w:val="102"/>
          <w:position w:val="-1"/>
          <w:sz w:val="23"/>
          <w:szCs w:val="23"/>
        </w:rPr>
        <w:t>prspswevents@gmail.com</w:t>
      </w:r>
    </w:p>
    <w:p w14:paraId="1CB204FA" w14:textId="77777777" w:rsidR="00BA2B4E" w:rsidRPr="00932981" w:rsidRDefault="00BA2B4E" w:rsidP="00932981">
      <w:pPr>
        <w:spacing w:line="360" w:lineRule="auto"/>
        <w:rPr>
          <w:sz w:val="24"/>
          <w:szCs w:val="24"/>
        </w:rPr>
      </w:pPr>
    </w:p>
    <w:p w14:paraId="7475A14A" w14:textId="77777777" w:rsidR="00BA2B4E" w:rsidRDefault="00733403" w:rsidP="00932981">
      <w:pPr>
        <w:spacing w:line="360" w:lineRule="auto"/>
        <w:ind w:left="352" w:right="69"/>
        <w:jc w:val="both"/>
        <w:rPr>
          <w:sz w:val="24"/>
          <w:szCs w:val="24"/>
        </w:rPr>
      </w:pPr>
      <w:r w:rsidRPr="00932981">
        <w:rPr>
          <w:b/>
          <w:color w:val="111111"/>
          <w:w w:val="102"/>
          <w:sz w:val="24"/>
          <w:szCs w:val="24"/>
        </w:rPr>
        <w:t>Accommodation: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The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candidates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need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to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make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their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own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accommodation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arrangements. Limited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hostel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accommodation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may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be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offered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only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on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prior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request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and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is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subject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to availability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-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contact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NIMHANS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academic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section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upon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selection.</w:t>
      </w:r>
    </w:p>
    <w:p w14:paraId="5FB9961B" w14:textId="77777777" w:rsidR="00932981" w:rsidRPr="00932981" w:rsidRDefault="00932981" w:rsidP="00932981">
      <w:pPr>
        <w:spacing w:line="360" w:lineRule="auto"/>
        <w:ind w:left="352" w:right="69"/>
        <w:jc w:val="both"/>
        <w:rPr>
          <w:sz w:val="24"/>
          <w:szCs w:val="24"/>
        </w:rPr>
      </w:pPr>
    </w:p>
    <w:p w14:paraId="6DC07E52" w14:textId="77777777" w:rsidR="00BA2B4E" w:rsidRPr="00932981" w:rsidRDefault="00733403" w:rsidP="00932981">
      <w:pPr>
        <w:spacing w:line="360" w:lineRule="auto"/>
        <w:ind w:left="352"/>
        <w:rPr>
          <w:b/>
          <w:sz w:val="24"/>
          <w:szCs w:val="24"/>
        </w:rPr>
      </w:pPr>
      <w:r w:rsidRPr="00932981">
        <w:rPr>
          <w:b/>
          <w:color w:val="111111"/>
          <w:w w:val="102"/>
          <w:sz w:val="24"/>
          <w:szCs w:val="24"/>
        </w:rPr>
        <w:t>Course</w:t>
      </w:r>
      <w:r w:rsidRPr="00932981">
        <w:rPr>
          <w:b/>
          <w:color w:val="111111"/>
          <w:sz w:val="24"/>
          <w:szCs w:val="24"/>
        </w:rPr>
        <w:t xml:space="preserve"> </w:t>
      </w:r>
      <w:r w:rsidRPr="00932981">
        <w:rPr>
          <w:b/>
          <w:color w:val="111111"/>
          <w:w w:val="102"/>
          <w:sz w:val="24"/>
          <w:szCs w:val="24"/>
        </w:rPr>
        <w:t>Coordinator</w:t>
      </w:r>
      <w:r w:rsidR="00932981" w:rsidRPr="00932981">
        <w:rPr>
          <w:b/>
          <w:color w:val="111111"/>
          <w:w w:val="102"/>
          <w:sz w:val="24"/>
          <w:szCs w:val="24"/>
        </w:rPr>
        <w:t>s</w:t>
      </w:r>
      <w:r w:rsidRPr="00932981">
        <w:rPr>
          <w:b/>
          <w:color w:val="111111"/>
          <w:w w:val="102"/>
          <w:sz w:val="24"/>
          <w:szCs w:val="24"/>
        </w:rPr>
        <w:t>:</w:t>
      </w:r>
    </w:p>
    <w:p w14:paraId="0CBAFAF1" w14:textId="77777777" w:rsidR="00BA2B4E" w:rsidRPr="00932981" w:rsidRDefault="00733403" w:rsidP="00932981">
      <w:pPr>
        <w:spacing w:line="360" w:lineRule="auto"/>
        <w:ind w:left="352"/>
        <w:rPr>
          <w:sz w:val="24"/>
          <w:szCs w:val="24"/>
        </w:rPr>
      </w:pPr>
      <w:r w:rsidRPr="00932981">
        <w:rPr>
          <w:color w:val="111111"/>
          <w:w w:val="102"/>
          <w:sz w:val="24"/>
          <w:szCs w:val="24"/>
        </w:rPr>
        <w:t>1.</w:t>
      </w:r>
      <w:r w:rsidRPr="00932981">
        <w:rPr>
          <w:color w:val="111111"/>
          <w:sz w:val="24"/>
          <w:szCs w:val="24"/>
        </w:rPr>
        <w:t xml:space="preserve">   </w:t>
      </w:r>
      <w:r w:rsidRPr="00932981">
        <w:rPr>
          <w:color w:val="111111"/>
          <w:w w:val="102"/>
          <w:sz w:val="24"/>
          <w:szCs w:val="24"/>
        </w:rPr>
        <w:t>Dr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Aarti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Jagannathan,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Associate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Professor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of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Psychiatric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Social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Work,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NIMHANS.</w:t>
      </w:r>
    </w:p>
    <w:p w14:paraId="7C39996F" w14:textId="77777777" w:rsidR="00BA2B4E" w:rsidRPr="00932981" w:rsidRDefault="00733403" w:rsidP="00932981">
      <w:pPr>
        <w:spacing w:line="360" w:lineRule="auto"/>
        <w:ind w:left="352"/>
        <w:rPr>
          <w:sz w:val="24"/>
          <w:szCs w:val="24"/>
        </w:rPr>
      </w:pPr>
      <w:r w:rsidRPr="00932981">
        <w:rPr>
          <w:color w:val="111111"/>
          <w:w w:val="102"/>
          <w:sz w:val="24"/>
          <w:szCs w:val="24"/>
        </w:rPr>
        <w:t>2.</w:t>
      </w:r>
      <w:r w:rsidRPr="00932981">
        <w:rPr>
          <w:color w:val="111111"/>
          <w:sz w:val="24"/>
          <w:szCs w:val="24"/>
        </w:rPr>
        <w:t xml:space="preserve">   </w:t>
      </w:r>
      <w:r w:rsidRPr="00932981">
        <w:rPr>
          <w:color w:val="111111"/>
          <w:w w:val="102"/>
          <w:sz w:val="24"/>
          <w:szCs w:val="24"/>
        </w:rPr>
        <w:t>Dr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Shanivaram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Reddy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K,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Assistant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Professor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of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Psychiatric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Social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Work,</w:t>
      </w:r>
      <w:r w:rsidRPr="00932981">
        <w:rPr>
          <w:color w:val="111111"/>
          <w:sz w:val="24"/>
          <w:szCs w:val="24"/>
        </w:rPr>
        <w:t xml:space="preserve"> </w:t>
      </w:r>
      <w:r w:rsidRPr="00932981">
        <w:rPr>
          <w:color w:val="111111"/>
          <w:w w:val="102"/>
          <w:sz w:val="24"/>
          <w:szCs w:val="24"/>
        </w:rPr>
        <w:t>NIMHANS.</w:t>
      </w:r>
    </w:p>
    <w:p w14:paraId="48C025C5" w14:textId="77777777" w:rsidR="00932981" w:rsidRDefault="00733403" w:rsidP="00932981">
      <w:pPr>
        <w:spacing w:line="360" w:lineRule="auto"/>
        <w:ind w:left="352" w:right="-498"/>
        <w:rPr>
          <w:sz w:val="24"/>
          <w:szCs w:val="24"/>
        </w:rPr>
      </w:pPr>
      <w:r w:rsidRPr="00932981">
        <w:rPr>
          <w:color w:val="111111"/>
          <w:w w:val="102"/>
          <w:position w:val="-1"/>
          <w:sz w:val="24"/>
          <w:szCs w:val="24"/>
        </w:rPr>
        <w:t>For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clarifications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contact: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  <w:u w:val="single" w:color="111111"/>
        </w:rPr>
        <w:t>Ph</w:t>
      </w:r>
      <w:r w:rsidRPr="00932981">
        <w:rPr>
          <w:color w:val="111111"/>
          <w:w w:val="102"/>
          <w:position w:val="-1"/>
          <w:sz w:val="24"/>
          <w:szCs w:val="24"/>
        </w:rPr>
        <w:t>: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080-26995230,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</w:rPr>
        <w:t>26995953;</w:t>
      </w:r>
      <w:r w:rsidRPr="00932981">
        <w:rPr>
          <w:color w:val="111111"/>
          <w:position w:val="-1"/>
          <w:sz w:val="24"/>
          <w:szCs w:val="24"/>
        </w:rPr>
        <w:t xml:space="preserve"> </w:t>
      </w:r>
      <w:r w:rsidRPr="00932981">
        <w:rPr>
          <w:color w:val="111111"/>
          <w:w w:val="102"/>
          <w:position w:val="-1"/>
          <w:sz w:val="24"/>
          <w:szCs w:val="24"/>
          <w:u w:val="single" w:color="111111"/>
        </w:rPr>
        <w:t>email</w:t>
      </w:r>
      <w:r w:rsidRPr="00932981">
        <w:rPr>
          <w:color w:val="111111"/>
          <w:w w:val="102"/>
          <w:position w:val="-1"/>
          <w:sz w:val="24"/>
          <w:szCs w:val="24"/>
        </w:rPr>
        <w:t>:</w:t>
      </w:r>
      <w:r w:rsidR="00932981">
        <w:rPr>
          <w:color w:val="111111"/>
          <w:position w:val="-1"/>
          <w:sz w:val="24"/>
          <w:szCs w:val="24"/>
        </w:rPr>
        <w:t xml:space="preserve"> </w:t>
      </w:r>
      <w:hyperlink r:id="rId8" w:history="1">
        <w:r w:rsidR="00932981" w:rsidRPr="00C80FE9">
          <w:rPr>
            <w:rStyle w:val="Hyperlink"/>
            <w:w w:val="102"/>
            <w:position w:val="-1"/>
            <w:sz w:val="24"/>
            <w:szCs w:val="24"/>
          </w:rPr>
          <w:t>prspswevents@gmail.com</w:t>
        </w:r>
      </w:hyperlink>
      <w:r w:rsidRPr="00932981">
        <w:rPr>
          <w:color w:val="111111"/>
          <w:w w:val="102"/>
          <w:position w:val="-1"/>
          <w:sz w:val="24"/>
          <w:szCs w:val="24"/>
        </w:rPr>
        <w:t>.</w:t>
      </w:r>
    </w:p>
    <w:p w14:paraId="0E75C685" w14:textId="77777777" w:rsidR="00932981" w:rsidRPr="00932981" w:rsidRDefault="00932981" w:rsidP="00932981">
      <w:pPr>
        <w:spacing w:line="360" w:lineRule="auto"/>
        <w:ind w:left="352" w:right="-498"/>
        <w:rPr>
          <w:sz w:val="24"/>
          <w:szCs w:val="24"/>
        </w:rPr>
      </w:pPr>
    </w:p>
    <w:p w14:paraId="574D8886" w14:textId="77777777" w:rsidR="00BA2B4E" w:rsidRPr="00932981" w:rsidRDefault="00733403" w:rsidP="00932981">
      <w:pPr>
        <w:spacing w:line="360" w:lineRule="auto"/>
        <w:ind w:left="352"/>
        <w:rPr>
          <w:b/>
          <w:sz w:val="24"/>
          <w:szCs w:val="24"/>
        </w:rPr>
      </w:pPr>
      <w:r w:rsidRPr="00932981">
        <w:rPr>
          <w:b/>
          <w:color w:val="111111"/>
          <w:w w:val="102"/>
          <w:sz w:val="24"/>
          <w:szCs w:val="24"/>
        </w:rPr>
        <w:t>Important</w:t>
      </w:r>
      <w:r w:rsidRPr="00932981">
        <w:rPr>
          <w:b/>
          <w:color w:val="111111"/>
          <w:sz w:val="24"/>
          <w:szCs w:val="24"/>
        </w:rPr>
        <w:t xml:space="preserve"> </w:t>
      </w:r>
      <w:r w:rsidRPr="00932981">
        <w:rPr>
          <w:b/>
          <w:color w:val="111111"/>
          <w:w w:val="102"/>
          <w:sz w:val="24"/>
          <w:szCs w:val="24"/>
        </w:rPr>
        <w:t>Dates:</w:t>
      </w:r>
    </w:p>
    <w:p w14:paraId="547B5CF6" w14:textId="691919DB" w:rsidR="00BA2B4E" w:rsidRPr="00932981" w:rsidRDefault="00932981" w:rsidP="00932981">
      <w:pPr>
        <w:pStyle w:val="ListParagraph"/>
        <w:numPr>
          <w:ilvl w:val="0"/>
          <w:numId w:val="7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Last date for receiving applications: </w:t>
      </w:r>
      <w:r w:rsidR="00585263">
        <w:rPr>
          <w:b/>
          <w:sz w:val="24"/>
          <w:szCs w:val="24"/>
        </w:rPr>
        <w:t>10</w:t>
      </w:r>
      <w:r w:rsidRPr="00932981">
        <w:rPr>
          <w:b/>
          <w:sz w:val="24"/>
          <w:szCs w:val="24"/>
          <w:vertAlign w:val="superscript"/>
        </w:rPr>
        <w:t>th</w:t>
      </w:r>
      <w:r w:rsidRPr="00932981">
        <w:rPr>
          <w:b/>
          <w:sz w:val="24"/>
          <w:szCs w:val="24"/>
        </w:rPr>
        <w:t xml:space="preserve"> </w:t>
      </w:r>
      <w:r w:rsidR="00585263">
        <w:rPr>
          <w:b/>
          <w:sz w:val="24"/>
          <w:szCs w:val="24"/>
        </w:rPr>
        <w:t>December</w:t>
      </w:r>
      <w:r w:rsidRPr="00932981">
        <w:rPr>
          <w:b/>
          <w:sz w:val="24"/>
          <w:szCs w:val="24"/>
        </w:rPr>
        <w:t xml:space="preserve"> 20</w:t>
      </w:r>
      <w:r w:rsidR="00585263">
        <w:rPr>
          <w:b/>
          <w:sz w:val="24"/>
          <w:szCs w:val="24"/>
        </w:rPr>
        <w:t>19</w:t>
      </w:r>
    </w:p>
    <w:p w14:paraId="1BAA32DE" w14:textId="6571C57E" w:rsidR="00932981" w:rsidRPr="00932981" w:rsidRDefault="00932981" w:rsidP="00932981">
      <w:pPr>
        <w:pStyle w:val="ListParagraph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932981">
        <w:rPr>
          <w:sz w:val="24"/>
          <w:szCs w:val="24"/>
        </w:rPr>
        <w:t xml:space="preserve">Date of Intimation of selected Candidates: </w:t>
      </w:r>
      <w:r w:rsidRPr="00932981">
        <w:rPr>
          <w:b/>
          <w:sz w:val="24"/>
          <w:szCs w:val="24"/>
        </w:rPr>
        <w:t>1</w:t>
      </w:r>
      <w:r w:rsidR="00585263">
        <w:rPr>
          <w:b/>
          <w:sz w:val="24"/>
          <w:szCs w:val="24"/>
        </w:rPr>
        <w:t>6</w:t>
      </w:r>
      <w:r w:rsidRPr="00932981">
        <w:rPr>
          <w:b/>
          <w:sz w:val="24"/>
          <w:szCs w:val="24"/>
          <w:vertAlign w:val="superscript"/>
        </w:rPr>
        <w:t>th</w:t>
      </w:r>
      <w:r w:rsidRPr="00932981">
        <w:rPr>
          <w:b/>
          <w:sz w:val="24"/>
          <w:szCs w:val="24"/>
        </w:rPr>
        <w:t xml:space="preserve"> </w:t>
      </w:r>
      <w:r w:rsidR="00585263">
        <w:rPr>
          <w:b/>
          <w:sz w:val="24"/>
          <w:szCs w:val="24"/>
        </w:rPr>
        <w:t>December</w:t>
      </w:r>
      <w:r w:rsidRPr="00932981">
        <w:rPr>
          <w:b/>
          <w:sz w:val="24"/>
          <w:szCs w:val="24"/>
        </w:rPr>
        <w:t xml:space="preserve"> 2019</w:t>
      </w:r>
    </w:p>
    <w:sectPr w:rsidR="00932981" w:rsidRPr="00932981">
      <w:pgSz w:w="12240" w:h="15840"/>
      <w:pgMar w:top="1360" w:right="17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05C4A"/>
    <w:multiLevelType w:val="hybridMultilevel"/>
    <w:tmpl w:val="A60C8B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30DA"/>
    <w:multiLevelType w:val="hybridMultilevel"/>
    <w:tmpl w:val="B2A86F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D482B"/>
    <w:multiLevelType w:val="hybridMultilevel"/>
    <w:tmpl w:val="08E4505E"/>
    <w:lvl w:ilvl="0" w:tplc="BF140D22">
      <w:numFmt w:val="bullet"/>
      <w:lvlText w:val=""/>
      <w:lvlJc w:val="left"/>
      <w:pPr>
        <w:ind w:left="512" w:hanging="360"/>
      </w:pPr>
      <w:rPr>
        <w:rFonts w:ascii="Arial Unicode MS" w:eastAsia="Arial Unicode MS" w:hAnsi="Arial Unicode MS" w:cs="Arial Unicode MS" w:hint="eastAsia"/>
        <w:w w:val="102"/>
      </w:rPr>
    </w:lvl>
    <w:lvl w:ilvl="1" w:tplc="40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" w15:restartNumberingAfterBreak="0">
    <w:nsid w:val="27D268A6"/>
    <w:multiLevelType w:val="hybridMultilevel"/>
    <w:tmpl w:val="CCC083C8"/>
    <w:lvl w:ilvl="0" w:tplc="40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w w:val="10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B03DB"/>
    <w:multiLevelType w:val="hybridMultilevel"/>
    <w:tmpl w:val="41585948"/>
    <w:lvl w:ilvl="0" w:tplc="BF140D22">
      <w:numFmt w:val="bullet"/>
      <w:lvlText w:val=""/>
      <w:lvlJc w:val="left"/>
      <w:pPr>
        <w:ind w:left="512" w:hanging="360"/>
      </w:pPr>
      <w:rPr>
        <w:rFonts w:ascii="Arial Unicode MS" w:eastAsia="Arial Unicode MS" w:hAnsi="Arial Unicode MS" w:cs="Arial Unicode MS" w:hint="eastAsia"/>
        <w:w w:val="10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5691B"/>
    <w:multiLevelType w:val="hybridMultilevel"/>
    <w:tmpl w:val="E28A66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8728C"/>
    <w:multiLevelType w:val="multilevel"/>
    <w:tmpl w:val="510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2B4E"/>
    <w:rsid w:val="00585263"/>
    <w:rsid w:val="00733403"/>
    <w:rsid w:val="00837480"/>
    <w:rsid w:val="00894BF4"/>
    <w:rsid w:val="00932981"/>
    <w:rsid w:val="00994A21"/>
    <w:rsid w:val="00BA2B4E"/>
    <w:rsid w:val="00C433DC"/>
    <w:rsid w:val="00E7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</o:shapelayout>
  </w:shapeDefaults>
  <w:decimalSymbol w:val="."/>
  <w:listSeparator w:val=","/>
  <w14:docId w14:val="136752DF"/>
  <w15:docId w15:val="{A4CB3B62-0B12-4620-9BD6-2ABBD07B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329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9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spswevent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Aarti</dc:creator>
  <cp:lastModifiedBy>Aarti</cp:lastModifiedBy>
  <cp:revision>8</cp:revision>
  <cp:lastPrinted>2019-05-14T11:44:00Z</cp:lastPrinted>
  <dcterms:created xsi:type="dcterms:W3CDTF">2019-05-14T11:44:00Z</dcterms:created>
  <dcterms:modified xsi:type="dcterms:W3CDTF">2019-11-21T08:58:00Z</dcterms:modified>
</cp:coreProperties>
</file>