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02042" w14:textId="77777777" w:rsidR="00B431EF" w:rsidRDefault="00122217">
      <w:pPr>
        <w:spacing w:before="9" w:line="160" w:lineRule="exact"/>
        <w:rPr>
          <w:sz w:val="16"/>
          <w:szCs w:val="16"/>
        </w:rPr>
      </w:pPr>
      <w:r>
        <w:rPr>
          <w:noProof/>
        </w:rPr>
        <w:drawing>
          <wp:anchor distT="0" distB="0" distL="114300" distR="114300" simplePos="0" relativeHeight="251657216" behindDoc="1" locked="0" layoutInCell="1" allowOverlap="1" wp14:anchorId="38A44529" wp14:editId="6ACE22EA">
            <wp:simplePos x="0" y="0"/>
            <wp:positionH relativeFrom="page">
              <wp:posOffset>3474720</wp:posOffset>
            </wp:positionH>
            <wp:positionV relativeFrom="page">
              <wp:posOffset>471170</wp:posOffset>
            </wp:positionV>
            <wp:extent cx="593090" cy="507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 cy="507365"/>
                    </a:xfrm>
                    <a:prstGeom prst="rect">
                      <a:avLst/>
                    </a:prstGeom>
                    <a:noFill/>
                  </pic:spPr>
                </pic:pic>
              </a:graphicData>
            </a:graphic>
            <wp14:sizeRelH relativeFrom="page">
              <wp14:pctWidth>0</wp14:pctWidth>
            </wp14:sizeRelH>
            <wp14:sizeRelV relativeFrom="page">
              <wp14:pctHeight>0</wp14:pctHeight>
            </wp14:sizeRelV>
          </wp:anchor>
        </w:drawing>
      </w:r>
    </w:p>
    <w:p w14:paraId="16A267B5" w14:textId="2B3FFEA3" w:rsidR="00B431EF" w:rsidRDefault="008D5F27">
      <w:pPr>
        <w:ind w:left="1181" w:right="1209"/>
        <w:jc w:val="center"/>
        <w:rPr>
          <w:sz w:val="24"/>
          <w:szCs w:val="24"/>
        </w:rPr>
      </w:pPr>
      <w:r>
        <w:rPr>
          <w:sz w:val="24"/>
          <w:szCs w:val="24"/>
        </w:rPr>
        <w:t>NATIONAL INSTITUTE OF MENTAL HEALTH &amp; NEURO SCINCES (Institute of National Importance) BENGALURU-560029</w:t>
      </w:r>
    </w:p>
    <w:p w14:paraId="6F715B86" w14:textId="77777777" w:rsidR="00B431EF" w:rsidRDefault="008D5F27" w:rsidP="00E41156">
      <w:pPr>
        <w:spacing w:line="240" w:lineRule="exact"/>
        <w:ind w:left="2160" w:right="3096"/>
        <w:rPr>
          <w:sz w:val="24"/>
          <w:szCs w:val="24"/>
        </w:rPr>
      </w:pPr>
      <w:r>
        <w:rPr>
          <w:i/>
          <w:sz w:val="24"/>
          <w:szCs w:val="24"/>
        </w:rPr>
        <w:t xml:space="preserve">Department of Psychiatric Social </w:t>
      </w:r>
      <w:r w:rsidR="00E41156">
        <w:rPr>
          <w:i/>
          <w:sz w:val="24"/>
          <w:szCs w:val="24"/>
        </w:rPr>
        <w:t>Work</w:t>
      </w:r>
    </w:p>
    <w:p w14:paraId="2987C0D3" w14:textId="77777777" w:rsidR="008A5D2D" w:rsidRDefault="008D5F27" w:rsidP="008A5D2D">
      <w:pPr>
        <w:spacing w:before="14"/>
        <w:ind w:left="108" w:right="83" w:hanging="2"/>
        <w:jc w:val="both"/>
        <w:rPr>
          <w:sz w:val="24"/>
          <w:szCs w:val="24"/>
        </w:rPr>
      </w:pPr>
      <w:r>
        <w:rPr>
          <w:sz w:val="24"/>
          <w:szCs w:val="24"/>
        </w:rPr>
        <w:t>--------------------------------------------------------------------------------------------------------------------- NATIONAL WORKSHOP ON RESEARCH METHODOLOGY IN PSYCHOSOCIAL ISSUES</w:t>
      </w:r>
    </w:p>
    <w:p w14:paraId="7340B385" w14:textId="4741A242" w:rsidR="00B431EF" w:rsidRDefault="008A5D2D" w:rsidP="008A5D2D">
      <w:pPr>
        <w:spacing w:before="14"/>
        <w:ind w:left="108" w:right="83" w:hanging="2"/>
        <w:jc w:val="both"/>
        <w:rPr>
          <w:sz w:val="24"/>
          <w:szCs w:val="24"/>
        </w:rPr>
      </w:pPr>
      <w:r>
        <w:rPr>
          <w:sz w:val="24"/>
          <w:szCs w:val="24"/>
        </w:rPr>
        <w:tab/>
        <w:t xml:space="preserve">     </w:t>
      </w:r>
      <w:r w:rsidR="003B3FAD">
        <w:rPr>
          <w:sz w:val="24"/>
          <w:szCs w:val="24"/>
        </w:rPr>
        <w:t xml:space="preserve">Workshop </w:t>
      </w:r>
      <w:r>
        <w:rPr>
          <w:sz w:val="24"/>
          <w:szCs w:val="24"/>
        </w:rPr>
        <w:t xml:space="preserve">Dates: </w:t>
      </w:r>
      <w:r w:rsidR="008D5F27">
        <w:rPr>
          <w:sz w:val="24"/>
          <w:szCs w:val="24"/>
        </w:rPr>
        <w:t>2</w:t>
      </w:r>
      <w:r w:rsidR="00DA7988">
        <w:rPr>
          <w:sz w:val="24"/>
          <w:szCs w:val="24"/>
        </w:rPr>
        <w:t>1</w:t>
      </w:r>
      <w:r w:rsidR="00DA7988" w:rsidRPr="00DA7988">
        <w:rPr>
          <w:sz w:val="24"/>
          <w:szCs w:val="24"/>
          <w:vertAlign w:val="superscript"/>
        </w:rPr>
        <w:t>st</w:t>
      </w:r>
      <w:r w:rsidR="00DA7988">
        <w:rPr>
          <w:sz w:val="24"/>
          <w:szCs w:val="24"/>
        </w:rPr>
        <w:t xml:space="preserve"> </w:t>
      </w:r>
      <w:r w:rsidR="008D5F27">
        <w:rPr>
          <w:sz w:val="24"/>
          <w:szCs w:val="24"/>
        </w:rPr>
        <w:t>to 2</w:t>
      </w:r>
      <w:r w:rsidR="00DA7988">
        <w:rPr>
          <w:sz w:val="24"/>
          <w:szCs w:val="24"/>
        </w:rPr>
        <w:t>3</w:t>
      </w:r>
      <w:r w:rsidR="00DA7988" w:rsidRPr="00DA7988">
        <w:rPr>
          <w:sz w:val="24"/>
          <w:szCs w:val="24"/>
          <w:vertAlign w:val="superscript"/>
        </w:rPr>
        <w:t>rd</w:t>
      </w:r>
      <w:r w:rsidR="008D5F27">
        <w:rPr>
          <w:position w:val="11"/>
          <w:sz w:val="16"/>
          <w:szCs w:val="16"/>
        </w:rPr>
        <w:t xml:space="preserve"> </w:t>
      </w:r>
      <w:r w:rsidR="00DA7988">
        <w:rPr>
          <w:sz w:val="24"/>
          <w:szCs w:val="24"/>
        </w:rPr>
        <w:t>November 2019 (Thursday, Fri</w:t>
      </w:r>
      <w:r w:rsidR="008D5F27">
        <w:rPr>
          <w:sz w:val="24"/>
          <w:szCs w:val="24"/>
        </w:rPr>
        <w:t xml:space="preserve">day and </w:t>
      </w:r>
      <w:r w:rsidR="00DA7988">
        <w:rPr>
          <w:sz w:val="24"/>
          <w:szCs w:val="24"/>
        </w:rPr>
        <w:t>Saturday</w:t>
      </w:r>
      <w:r w:rsidR="008D5F27">
        <w:rPr>
          <w:sz w:val="24"/>
          <w:szCs w:val="24"/>
        </w:rPr>
        <w:t>)</w:t>
      </w:r>
    </w:p>
    <w:p w14:paraId="1433E9FC" w14:textId="77777777" w:rsidR="00B431EF" w:rsidRDefault="00B431EF">
      <w:pPr>
        <w:spacing w:before="16" w:line="260" w:lineRule="exact"/>
        <w:rPr>
          <w:sz w:val="26"/>
          <w:szCs w:val="26"/>
        </w:rPr>
      </w:pPr>
    </w:p>
    <w:p w14:paraId="26A414FB" w14:textId="2C6AF67D" w:rsidR="00B431EF" w:rsidRDefault="008D5F27" w:rsidP="00BE4802">
      <w:pPr>
        <w:spacing w:line="360" w:lineRule="auto"/>
        <w:ind w:left="100" w:right="76"/>
        <w:jc w:val="both"/>
        <w:rPr>
          <w:sz w:val="24"/>
          <w:szCs w:val="24"/>
        </w:rPr>
      </w:pPr>
      <w:r>
        <w:rPr>
          <w:b/>
          <w:sz w:val="24"/>
          <w:szCs w:val="24"/>
        </w:rPr>
        <w:t xml:space="preserve">Background:  </w:t>
      </w:r>
      <w:r w:rsidR="00BE4802">
        <w:rPr>
          <w:sz w:val="24"/>
          <w:szCs w:val="24"/>
        </w:rPr>
        <w:t>Research plays a vital role in any branch of science and the cross</w:t>
      </w:r>
      <w:r>
        <w:rPr>
          <w:sz w:val="24"/>
          <w:szCs w:val="24"/>
        </w:rPr>
        <w:t xml:space="preserve">-sectional </w:t>
      </w:r>
      <w:r w:rsidR="00BE4802">
        <w:rPr>
          <w:sz w:val="24"/>
          <w:szCs w:val="24"/>
        </w:rPr>
        <w:t>progress and development of our society is a reflection of this research</w:t>
      </w:r>
      <w:r>
        <w:rPr>
          <w:sz w:val="24"/>
          <w:szCs w:val="24"/>
        </w:rPr>
        <w:t xml:space="preserve">.  </w:t>
      </w:r>
      <w:r w:rsidR="00BE4802">
        <w:rPr>
          <w:sz w:val="24"/>
          <w:szCs w:val="24"/>
        </w:rPr>
        <w:t>However, current</w:t>
      </w:r>
      <w:r>
        <w:rPr>
          <w:sz w:val="24"/>
          <w:szCs w:val="24"/>
        </w:rPr>
        <w:t xml:space="preserve"> training for research in many of our Universities/Educational institutions</w:t>
      </w:r>
      <w:r w:rsidR="0015073A">
        <w:rPr>
          <w:sz w:val="24"/>
          <w:szCs w:val="24"/>
        </w:rPr>
        <w:t xml:space="preserve"> need further impetus </w:t>
      </w:r>
      <w:r>
        <w:rPr>
          <w:sz w:val="24"/>
          <w:szCs w:val="24"/>
        </w:rPr>
        <w:t xml:space="preserve">to cater </w:t>
      </w:r>
      <w:r w:rsidR="00BE4802">
        <w:rPr>
          <w:sz w:val="24"/>
          <w:szCs w:val="24"/>
        </w:rPr>
        <w:t xml:space="preserve">to the growing needs of academicians/ </w:t>
      </w:r>
      <w:r w:rsidR="00615B85">
        <w:rPr>
          <w:sz w:val="24"/>
          <w:szCs w:val="24"/>
        </w:rPr>
        <w:t xml:space="preserve">practitioners /scholars to </w:t>
      </w:r>
      <w:proofErr w:type="gramStart"/>
      <w:r w:rsidR="00615B85">
        <w:rPr>
          <w:sz w:val="24"/>
          <w:szCs w:val="24"/>
        </w:rPr>
        <w:t>design</w:t>
      </w:r>
      <w:r>
        <w:rPr>
          <w:sz w:val="24"/>
          <w:szCs w:val="24"/>
        </w:rPr>
        <w:t xml:space="preserve">  an</w:t>
      </w:r>
      <w:proofErr w:type="gramEnd"/>
      <w:r>
        <w:rPr>
          <w:sz w:val="24"/>
          <w:szCs w:val="24"/>
        </w:rPr>
        <w:t xml:space="preserve">  </w:t>
      </w:r>
      <w:r w:rsidR="00615B85">
        <w:rPr>
          <w:sz w:val="24"/>
          <w:szCs w:val="24"/>
        </w:rPr>
        <w:t>effective research</w:t>
      </w:r>
      <w:r>
        <w:rPr>
          <w:sz w:val="24"/>
          <w:szCs w:val="24"/>
        </w:rPr>
        <w:t xml:space="preserve"> methodology for their thesis/research work or evaluate a particular system. This is especially true when performing conceptually guided data analysis.  In practice professions such as social work and other allied behavioral sciences, research is a core component that challenges, improves and advances the domains of knowledge. But due to various reasons, the professionals confront three common problems and difficulties namely 1. </w:t>
      </w:r>
      <w:r w:rsidR="001C564B">
        <w:rPr>
          <w:sz w:val="24"/>
          <w:szCs w:val="24"/>
        </w:rPr>
        <w:t>When</w:t>
      </w:r>
      <w:r>
        <w:rPr>
          <w:sz w:val="24"/>
          <w:szCs w:val="24"/>
        </w:rPr>
        <w:t xml:space="preserve"> they conduct and write their academic thesis,</w:t>
      </w:r>
      <w:r w:rsidR="001C564B">
        <w:rPr>
          <w:sz w:val="24"/>
          <w:szCs w:val="24"/>
        </w:rPr>
        <w:t xml:space="preserve"> </w:t>
      </w:r>
      <w:r>
        <w:rPr>
          <w:sz w:val="24"/>
          <w:szCs w:val="24"/>
        </w:rPr>
        <w:t xml:space="preserve">2. </w:t>
      </w:r>
      <w:r w:rsidR="001C564B">
        <w:rPr>
          <w:sz w:val="24"/>
          <w:szCs w:val="24"/>
        </w:rPr>
        <w:t>Draft</w:t>
      </w:r>
      <w:r>
        <w:rPr>
          <w:sz w:val="24"/>
          <w:szCs w:val="24"/>
        </w:rPr>
        <w:t xml:space="preserve"> a sound research proposa</w:t>
      </w:r>
      <w:r w:rsidR="001C564B">
        <w:rPr>
          <w:sz w:val="24"/>
          <w:szCs w:val="24"/>
        </w:rPr>
        <w:t>l for granting agencies and 3.</w:t>
      </w:r>
      <w:r>
        <w:rPr>
          <w:sz w:val="24"/>
          <w:szCs w:val="24"/>
        </w:rPr>
        <w:t xml:space="preserve"> </w:t>
      </w:r>
      <w:r w:rsidR="001C564B">
        <w:rPr>
          <w:sz w:val="24"/>
          <w:szCs w:val="24"/>
        </w:rPr>
        <w:t xml:space="preserve">Sending their </w:t>
      </w:r>
      <w:r>
        <w:rPr>
          <w:sz w:val="24"/>
          <w:szCs w:val="24"/>
        </w:rPr>
        <w:t>research</w:t>
      </w:r>
      <w:r w:rsidR="001C564B">
        <w:rPr>
          <w:sz w:val="24"/>
          <w:szCs w:val="24"/>
        </w:rPr>
        <w:t xml:space="preserve"> </w:t>
      </w:r>
      <w:r>
        <w:rPr>
          <w:sz w:val="24"/>
          <w:szCs w:val="24"/>
        </w:rPr>
        <w:t xml:space="preserve">findings for publication. In order to sort out some of these persistent issues and concerns, the Department of Psychiatric Social Work, NIMHANS, Bengaluru, is organizing a three-day National </w:t>
      </w:r>
      <w:r w:rsidR="00615B85">
        <w:rPr>
          <w:sz w:val="24"/>
          <w:szCs w:val="24"/>
        </w:rPr>
        <w:t xml:space="preserve">Workshop </w:t>
      </w:r>
      <w:r>
        <w:rPr>
          <w:sz w:val="24"/>
          <w:szCs w:val="24"/>
        </w:rPr>
        <w:t xml:space="preserve">on </w:t>
      </w:r>
      <w:r w:rsidR="00615B85">
        <w:rPr>
          <w:sz w:val="24"/>
          <w:szCs w:val="24"/>
        </w:rPr>
        <w:t>R</w:t>
      </w:r>
      <w:r>
        <w:rPr>
          <w:sz w:val="24"/>
          <w:szCs w:val="24"/>
        </w:rPr>
        <w:t xml:space="preserve">esearch </w:t>
      </w:r>
      <w:r w:rsidR="00615B85">
        <w:rPr>
          <w:sz w:val="24"/>
          <w:szCs w:val="24"/>
        </w:rPr>
        <w:t>M</w:t>
      </w:r>
      <w:r>
        <w:rPr>
          <w:sz w:val="24"/>
          <w:szCs w:val="24"/>
        </w:rPr>
        <w:t>ethodology for the professionals</w:t>
      </w:r>
      <w:r w:rsidR="0015073A">
        <w:rPr>
          <w:sz w:val="24"/>
          <w:szCs w:val="24"/>
        </w:rPr>
        <w:t xml:space="preserve"> by involving </w:t>
      </w:r>
      <w:r w:rsidR="00615B85">
        <w:rPr>
          <w:sz w:val="24"/>
          <w:szCs w:val="24"/>
        </w:rPr>
        <w:t>M</w:t>
      </w:r>
      <w:r w:rsidR="0015073A">
        <w:rPr>
          <w:sz w:val="24"/>
          <w:szCs w:val="24"/>
        </w:rPr>
        <w:t xml:space="preserve">ultidisciplinary </w:t>
      </w:r>
      <w:r w:rsidR="00615B85">
        <w:rPr>
          <w:sz w:val="24"/>
          <w:szCs w:val="24"/>
        </w:rPr>
        <w:t>E</w:t>
      </w:r>
      <w:r w:rsidR="0015073A">
        <w:rPr>
          <w:sz w:val="24"/>
          <w:szCs w:val="24"/>
        </w:rPr>
        <w:t>xperts</w:t>
      </w:r>
      <w:r>
        <w:rPr>
          <w:sz w:val="24"/>
          <w:szCs w:val="24"/>
        </w:rPr>
        <w:t>.</w:t>
      </w:r>
    </w:p>
    <w:p w14:paraId="7FC5B001" w14:textId="77777777" w:rsidR="00B431EF" w:rsidRDefault="00B431EF" w:rsidP="00BE4802">
      <w:pPr>
        <w:spacing w:before="13" w:line="360" w:lineRule="auto"/>
        <w:jc w:val="both"/>
        <w:rPr>
          <w:sz w:val="26"/>
          <w:szCs w:val="26"/>
        </w:rPr>
      </w:pPr>
    </w:p>
    <w:p w14:paraId="5DFE19DC" w14:textId="034BDCA3" w:rsidR="00B431EF" w:rsidRDefault="008D5F27" w:rsidP="00BE4802">
      <w:pPr>
        <w:spacing w:line="360" w:lineRule="auto"/>
        <w:ind w:left="100" w:right="79"/>
        <w:jc w:val="both"/>
        <w:rPr>
          <w:sz w:val="24"/>
          <w:szCs w:val="24"/>
        </w:rPr>
      </w:pPr>
      <w:r>
        <w:rPr>
          <w:b/>
          <w:sz w:val="24"/>
          <w:szCs w:val="24"/>
        </w:rPr>
        <w:t xml:space="preserve">Workshop  Aim  and  Objectives:  </w:t>
      </w:r>
      <w:r>
        <w:rPr>
          <w:sz w:val="24"/>
          <w:szCs w:val="24"/>
        </w:rPr>
        <w:t xml:space="preserve">The  aim  of  Workshop  is  to  enable  the  academicians, practitioners  and  doctoral  and  PG  students  in  gaining  better  command  on  research  problem formulation, construction of effective research methods, measurement, Psychometric properties of instruments in </w:t>
      </w:r>
      <w:r w:rsidR="006F2AC8">
        <w:rPr>
          <w:sz w:val="24"/>
          <w:szCs w:val="24"/>
        </w:rPr>
        <w:t>research, research ethics</w:t>
      </w:r>
      <w:r>
        <w:rPr>
          <w:sz w:val="24"/>
          <w:szCs w:val="24"/>
        </w:rPr>
        <w:t xml:space="preserve"> </w:t>
      </w:r>
      <w:r w:rsidR="00BE137F">
        <w:rPr>
          <w:sz w:val="24"/>
          <w:szCs w:val="24"/>
        </w:rPr>
        <w:t>,</w:t>
      </w:r>
      <w:r>
        <w:rPr>
          <w:sz w:val="24"/>
          <w:szCs w:val="24"/>
        </w:rPr>
        <w:t xml:space="preserve">various statistical methods, and practical knowledge of data analysis, </w:t>
      </w:r>
      <w:r w:rsidR="0015073A">
        <w:rPr>
          <w:sz w:val="24"/>
          <w:szCs w:val="24"/>
        </w:rPr>
        <w:t>f</w:t>
      </w:r>
      <w:r>
        <w:rPr>
          <w:sz w:val="24"/>
          <w:szCs w:val="24"/>
        </w:rPr>
        <w:t xml:space="preserve">unding resources for research proposals, and </w:t>
      </w:r>
      <w:r w:rsidR="0015073A">
        <w:rPr>
          <w:sz w:val="24"/>
          <w:szCs w:val="24"/>
        </w:rPr>
        <w:t>p</w:t>
      </w:r>
      <w:r>
        <w:rPr>
          <w:sz w:val="24"/>
          <w:szCs w:val="24"/>
        </w:rPr>
        <w:t xml:space="preserve">ublication of the findings in an </w:t>
      </w:r>
      <w:r w:rsidR="0015073A">
        <w:rPr>
          <w:sz w:val="24"/>
          <w:szCs w:val="24"/>
        </w:rPr>
        <w:t>i</w:t>
      </w:r>
      <w:r>
        <w:rPr>
          <w:sz w:val="24"/>
          <w:szCs w:val="24"/>
        </w:rPr>
        <w:t xml:space="preserve">ndex </w:t>
      </w:r>
      <w:r w:rsidR="0015073A">
        <w:rPr>
          <w:sz w:val="24"/>
          <w:szCs w:val="24"/>
        </w:rPr>
        <w:t>j</w:t>
      </w:r>
      <w:r>
        <w:rPr>
          <w:sz w:val="24"/>
          <w:szCs w:val="24"/>
        </w:rPr>
        <w:t>ournals.</w:t>
      </w:r>
    </w:p>
    <w:p w14:paraId="584964C8" w14:textId="33C61355" w:rsidR="00B431EF" w:rsidRDefault="00BE137F" w:rsidP="00EA5490">
      <w:pPr>
        <w:spacing w:before="16" w:line="360" w:lineRule="auto"/>
        <w:jc w:val="both"/>
        <w:rPr>
          <w:sz w:val="24"/>
          <w:szCs w:val="24"/>
        </w:rPr>
      </w:pPr>
      <w:r>
        <w:rPr>
          <w:sz w:val="26"/>
          <w:szCs w:val="26"/>
        </w:rPr>
        <w:t xml:space="preserve"> </w:t>
      </w:r>
      <w:r w:rsidR="008D5F27">
        <w:rPr>
          <w:b/>
          <w:sz w:val="24"/>
          <w:szCs w:val="24"/>
        </w:rPr>
        <w:t xml:space="preserve">Who can benefit from </w:t>
      </w:r>
      <w:r w:rsidR="001C564B">
        <w:rPr>
          <w:b/>
          <w:sz w:val="24"/>
          <w:szCs w:val="24"/>
        </w:rPr>
        <w:t xml:space="preserve">the </w:t>
      </w:r>
      <w:r w:rsidR="008D5F27">
        <w:rPr>
          <w:b/>
          <w:sz w:val="24"/>
          <w:szCs w:val="24"/>
        </w:rPr>
        <w:t xml:space="preserve">Workshop? </w:t>
      </w:r>
      <w:r w:rsidR="008D5F27">
        <w:rPr>
          <w:sz w:val="24"/>
          <w:szCs w:val="24"/>
        </w:rPr>
        <w:t>This workshop</w:t>
      </w:r>
      <w:r w:rsidR="001C564B">
        <w:rPr>
          <w:sz w:val="24"/>
          <w:szCs w:val="24"/>
        </w:rPr>
        <w:t xml:space="preserve"> </w:t>
      </w:r>
      <w:r w:rsidR="008D5F27">
        <w:rPr>
          <w:sz w:val="24"/>
          <w:szCs w:val="24"/>
        </w:rPr>
        <w:t xml:space="preserve">will </w:t>
      </w:r>
      <w:r w:rsidR="001C564B">
        <w:rPr>
          <w:sz w:val="24"/>
          <w:szCs w:val="24"/>
        </w:rPr>
        <w:t xml:space="preserve">be </w:t>
      </w:r>
      <w:r w:rsidR="008D5F27">
        <w:rPr>
          <w:sz w:val="24"/>
          <w:szCs w:val="24"/>
        </w:rPr>
        <w:t>appropriate for the Faculty, Practitioners, Research scholars a</w:t>
      </w:r>
      <w:r w:rsidR="001C564B">
        <w:rPr>
          <w:sz w:val="24"/>
          <w:szCs w:val="24"/>
        </w:rPr>
        <w:t>nd PG students in the field of m</w:t>
      </w:r>
      <w:r w:rsidR="008D5F27">
        <w:rPr>
          <w:sz w:val="24"/>
          <w:szCs w:val="24"/>
        </w:rPr>
        <w:t>ental health and allied sciences.</w:t>
      </w:r>
    </w:p>
    <w:p w14:paraId="76788046" w14:textId="503262C8" w:rsidR="00B431EF" w:rsidRDefault="008D5F27" w:rsidP="00EA5490">
      <w:pPr>
        <w:spacing w:line="360" w:lineRule="auto"/>
        <w:ind w:left="100" w:right="3200"/>
        <w:jc w:val="both"/>
        <w:rPr>
          <w:sz w:val="24"/>
          <w:szCs w:val="24"/>
        </w:rPr>
      </w:pPr>
      <w:r>
        <w:rPr>
          <w:b/>
          <w:sz w:val="24"/>
          <w:szCs w:val="24"/>
        </w:rPr>
        <w:t xml:space="preserve">Mode of selection of participants: </w:t>
      </w:r>
      <w:r>
        <w:rPr>
          <w:sz w:val="24"/>
          <w:szCs w:val="24"/>
        </w:rPr>
        <w:t>First come first reserve basis</w:t>
      </w:r>
    </w:p>
    <w:p w14:paraId="7355CD8A" w14:textId="77777777" w:rsidR="00EA5490" w:rsidRDefault="00EA5490" w:rsidP="00EA5490">
      <w:pPr>
        <w:spacing w:line="360" w:lineRule="auto"/>
        <w:ind w:left="100" w:right="3200"/>
        <w:jc w:val="both"/>
        <w:rPr>
          <w:sz w:val="19"/>
          <w:szCs w:val="19"/>
        </w:rPr>
      </w:pPr>
    </w:p>
    <w:p w14:paraId="07DDF698" w14:textId="77777777" w:rsidR="00B431EF" w:rsidRDefault="008D5F27" w:rsidP="00BE4802">
      <w:pPr>
        <w:spacing w:line="360" w:lineRule="auto"/>
        <w:ind w:left="100" w:right="81"/>
        <w:jc w:val="both"/>
        <w:rPr>
          <w:sz w:val="24"/>
          <w:szCs w:val="24"/>
        </w:rPr>
      </w:pPr>
      <w:r>
        <w:rPr>
          <w:b/>
          <w:sz w:val="24"/>
          <w:szCs w:val="24"/>
        </w:rPr>
        <w:t xml:space="preserve">Number of participants: </w:t>
      </w:r>
      <w:r>
        <w:rPr>
          <w:sz w:val="24"/>
          <w:szCs w:val="24"/>
        </w:rPr>
        <w:t xml:space="preserve">Number </w:t>
      </w:r>
      <w:r w:rsidR="00244D91">
        <w:rPr>
          <w:sz w:val="24"/>
          <w:szCs w:val="24"/>
        </w:rPr>
        <w:t>of participants is limited to 35</w:t>
      </w:r>
      <w:r>
        <w:rPr>
          <w:sz w:val="24"/>
          <w:szCs w:val="24"/>
        </w:rPr>
        <w:t xml:space="preserve">-40 in order to ensure trainer- group interaction and individual attention to participants. </w:t>
      </w:r>
      <w:r>
        <w:rPr>
          <w:b/>
          <w:sz w:val="24"/>
          <w:szCs w:val="24"/>
        </w:rPr>
        <w:t xml:space="preserve">The Registered participants are requested to bring their laptop </w:t>
      </w:r>
      <w:r>
        <w:rPr>
          <w:sz w:val="24"/>
          <w:szCs w:val="24"/>
        </w:rPr>
        <w:t>for practical demonstration on R-software analysis.</w:t>
      </w:r>
    </w:p>
    <w:p w14:paraId="6949CDC1" w14:textId="77777777" w:rsidR="00B431EF" w:rsidRDefault="00B431EF" w:rsidP="00BE4802">
      <w:pPr>
        <w:spacing w:before="10" w:line="360" w:lineRule="auto"/>
        <w:jc w:val="both"/>
        <w:rPr>
          <w:sz w:val="15"/>
          <w:szCs w:val="15"/>
        </w:rPr>
      </w:pPr>
    </w:p>
    <w:p w14:paraId="4F674938" w14:textId="77777777" w:rsidR="00B431EF" w:rsidRDefault="008D5F27" w:rsidP="00BE4802">
      <w:pPr>
        <w:spacing w:line="360" w:lineRule="auto"/>
        <w:ind w:left="100"/>
        <w:jc w:val="both"/>
        <w:rPr>
          <w:sz w:val="24"/>
          <w:szCs w:val="24"/>
        </w:rPr>
      </w:pPr>
      <w:proofErr w:type="gramStart"/>
      <w:r>
        <w:rPr>
          <w:b/>
          <w:sz w:val="24"/>
          <w:szCs w:val="24"/>
        </w:rPr>
        <w:lastRenderedPageBreak/>
        <w:t>Dat</w:t>
      </w:r>
      <w:r w:rsidR="00E61EE8">
        <w:rPr>
          <w:b/>
          <w:sz w:val="24"/>
          <w:szCs w:val="24"/>
        </w:rPr>
        <w:t>e  and</w:t>
      </w:r>
      <w:proofErr w:type="gramEnd"/>
      <w:r w:rsidR="00E61EE8">
        <w:rPr>
          <w:b/>
          <w:sz w:val="24"/>
          <w:szCs w:val="24"/>
        </w:rPr>
        <w:t xml:space="preserve">  time  of  the  workshop</w:t>
      </w:r>
      <w:r>
        <w:rPr>
          <w:b/>
          <w:sz w:val="24"/>
          <w:szCs w:val="24"/>
        </w:rPr>
        <w:t xml:space="preserve"> </w:t>
      </w:r>
      <w:r>
        <w:rPr>
          <w:sz w:val="24"/>
          <w:szCs w:val="24"/>
        </w:rPr>
        <w:t xml:space="preserve">The  workshop  is  scheduled  to  be  held  from  </w:t>
      </w:r>
      <w:r w:rsidR="00E61EE8">
        <w:rPr>
          <w:sz w:val="24"/>
          <w:szCs w:val="24"/>
        </w:rPr>
        <w:t>21</w:t>
      </w:r>
      <w:r w:rsidR="00E61EE8" w:rsidRPr="00DA7988">
        <w:rPr>
          <w:sz w:val="24"/>
          <w:szCs w:val="24"/>
          <w:vertAlign w:val="superscript"/>
        </w:rPr>
        <w:t>st</w:t>
      </w:r>
      <w:r w:rsidR="00E61EE8">
        <w:rPr>
          <w:sz w:val="24"/>
          <w:szCs w:val="24"/>
        </w:rPr>
        <w:t xml:space="preserve"> to 23</w:t>
      </w:r>
      <w:r w:rsidR="00E61EE8" w:rsidRPr="00DA7988">
        <w:rPr>
          <w:sz w:val="24"/>
          <w:szCs w:val="24"/>
          <w:vertAlign w:val="superscript"/>
        </w:rPr>
        <w:t>rd</w:t>
      </w:r>
      <w:r w:rsidR="00E61EE8">
        <w:rPr>
          <w:position w:val="11"/>
          <w:sz w:val="16"/>
          <w:szCs w:val="16"/>
        </w:rPr>
        <w:t xml:space="preserve"> </w:t>
      </w:r>
      <w:r w:rsidR="00E61EE8">
        <w:rPr>
          <w:sz w:val="24"/>
          <w:szCs w:val="24"/>
        </w:rPr>
        <w:t>November 2019 (Thursday, Friday and Saturday).</w:t>
      </w:r>
    </w:p>
    <w:p w14:paraId="4870B698" w14:textId="77777777" w:rsidR="00B431EF" w:rsidRDefault="00B431EF" w:rsidP="00BE4802">
      <w:pPr>
        <w:spacing w:before="7" w:line="360" w:lineRule="auto"/>
        <w:jc w:val="both"/>
        <w:rPr>
          <w:sz w:val="19"/>
          <w:szCs w:val="19"/>
        </w:rPr>
      </w:pPr>
    </w:p>
    <w:p w14:paraId="23530226" w14:textId="35A4D43D" w:rsidR="00B431EF" w:rsidRDefault="008D5F27" w:rsidP="00BE4802">
      <w:pPr>
        <w:spacing w:line="360" w:lineRule="auto"/>
        <w:ind w:left="100" w:right="857"/>
        <w:jc w:val="both"/>
        <w:rPr>
          <w:sz w:val="22"/>
          <w:szCs w:val="22"/>
        </w:rPr>
      </w:pPr>
      <w:r>
        <w:rPr>
          <w:b/>
          <w:position w:val="-1"/>
          <w:sz w:val="24"/>
          <w:szCs w:val="24"/>
        </w:rPr>
        <w:t xml:space="preserve">The Venue: </w:t>
      </w:r>
      <w:r>
        <w:rPr>
          <w:position w:val="-1"/>
          <w:sz w:val="24"/>
          <w:szCs w:val="24"/>
        </w:rPr>
        <w:t>The workshop will be held at Seminar hall</w:t>
      </w:r>
      <w:r w:rsidR="00BB5691">
        <w:rPr>
          <w:position w:val="-1"/>
          <w:sz w:val="24"/>
          <w:szCs w:val="24"/>
        </w:rPr>
        <w:t xml:space="preserve">/ Board </w:t>
      </w:r>
      <w:proofErr w:type="gramStart"/>
      <w:r w:rsidR="00BB5691">
        <w:rPr>
          <w:position w:val="-1"/>
          <w:sz w:val="24"/>
          <w:szCs w:val="24"/>
        </w:rPr>
        <w:t xml:space="preserve">room </w:t>
      </w:r>
      <w:r>
        <w:rPr>
          <w:position w:val="-1"/>
          <w:sz w:val="24"/>
          <w:szCs w:val="24"/>
        </w:rPr>
        <w:t>,</w:t>
      </w:r>
      <w:proofErr w:type="gramEnd"/>
      <w:r>
        <w:rPr>
          <w:position w:val="-1"/>
          <w:sz w:val="24"/>
          <w:szCs w:val="24"/>
        </w:rPr>
        <w:t xml:space="preserve"> Dept of Psychiatric Social Work</w:t>
      </w:r>
      <w:r w:rsidR="001C564B">
        <w:rPr>
          <w:position w:val="-1"/>
          <w:sz w:val="24"/>
          <w:szCs w:val="24"/>
        </w:rPr>
        <w:t xml:space="preserve">, </w:t>
      </w:r>
      <w:r w:rsidR="001C564B">
        <w:rPr>
          <w:sz w:val="24"/>
          <w:szCs w:val="24"/>
        </w:rPr>
        <w:t>NIMHANS (</w:t>
      </w:r>
      <w:r>
        <w:rPr>
          <w:sz w:val="24"/>
          <w:szCs w:val="24"/>
        </w:rPr>
        <w:t>INI), 1</w:t>
      </w:r>
      <w:proofErr w:type="spellStart"/>
      <w:r>
        <w:rPr>
          <w:position w:val="11"/>
          <w:sz w:val="16"/>
          <w:szCs w:val="16"/>
        </w:rPr>
        <w:t>st</w:t>
      </w:r>
      <w:proofErr w:type="spellEnd"/>
      <w:r>
        <w:rPr>
          <w:position w:val="11"/>
          <w:sz w:val="16"/>
          <w:szCs w:val="16"/>
        </w:rPr>
        <w:t xml:space="preserve"> </w:t>
      </w:r>
      <w:r>
        <w:rPr>
          <w:sz w:val="24"/>
          <w:szCs w:val="24"/>
        </w:rPr>
        <w:t>floor, Dr. M V Govindaswamy Centre, Bengaluru -560029.</w:t>
      </w:r>
    </w:p>
    <w:p w14:paraId="2EBE3B14" w14:textId="0F6F6BC1" w:rsidR="00B431EF" w:rsidRDefault="008D5F27" w:rsidP="00BE4802">
      <w:pPr>
        <w:spacing w:before="29" w:line="360" w:lineRule="auto"/>
        <w:ind w:left="100" w:right="73"/>
        <w:jc w:val="both"/>
        <w:rPr>
          <w:sz w:val="26"/>
          <w:szCs w:val="26"/>
        </w:rPr>
      </w:pPr>
      <w:r>
        <w:rPr>
          <w:b/>
          <w:sz w:val="24"/>
          <w:szCs w:val="24"/>
        </w:rPr>
        <w:t xml:space="preserve">Where is the accommodation? </w:t>
      </w:r>
      <w:r>
        <w:rPr>
          <w:sz w:val="24"/>
          <w:szCs w:val="24"/>
        </w:rPr>
        <w:t xml:space="preserve">Modest accommodation facility will be arranged at New </w:t>
      </w:r>
      <w:proofErr w:type="spellStart"/>
      <w:r>
        <w:rPr>
          <w:sz w:val="24"/>
          <w:szCs w:val="24"/>
        </w:rPr>
        <w:t>Kabini</w:t>
      </w:r>
      <w:proofErr w:type="spellEnd"/>
      <w:r>
        <w:rPr>
          <w:sz w:val="24"/>
          <w:szCs w:val="24"/>
        </w:rPr>
        <w:t xml:space="preserve"> </w:t>
      </w:r>
      <w:proofErr w:type="gramStart"/>
      <w:r>
        <w:rPr>
          <w:sz w:val="24"/>
          <w:szCs w:val="24"/>
        </w:rPr>
        <w:t>Guest  house</w:t>
      </w:r>
      <w:proofErr w:type="gramEnd"/>
      <w:r>
        <w:rPr>
          <w:sz w:val="24"/>
          <w:szCs w:val="24"/>
        </w:rPr>
        <w:t xml:space="preserve">  in  NIMHANS  campus  depending  upon  room  availability,  if  one  makes  </w:t>
      </w:r>
      <w:r>
        <w:rPr>
          <w:sz w:val="24"/>
          <w:szCs w:val="24"/>
          <w:u w:val="single" w:color="000000"/>
        </w:rPr>
        <w:t>a  prior</w:t>
      </w:r>
      <w:r>
        <w:rPr>
          <w:sz w:val="24"/>
          <w:szCs w:val="24"/>
        </w:rPr>
        <w:t xml:space="preserve"> </w:t>
      </w:r>
      <w:r>
        <w:rPr>
          <w:sz w:val="24"/>
          <w:szCs w:val="24"/>
          <w:u w:val="single" w:color="000000"/>
        </w:rPr>
        <w:t>request  in  the  Registration  form</w:t>
      </w:r>
      <w:r>
        <w:rPr>
          <w:sz w:val="24"/>
          <w:szCs w:val="24"/>
        </w:rPr>
        <w:t xml:space="preserve">.  </w:t>
      </w:r>
      <w:proofErr w:type="gramStart"/>
      <w:r>
        <w:rPr>
          <w:sz w:val="24"/>
          <w:szCs w:val="24"/>
        </w:rPr>
        <w:t>The  prevailing</w:t>
      </w:r>
      <w:proofErr w:type="gramEnd"/>
      <w:r>
        <w:rPr>
          <w:sz w:val="24"/>
          <w:szCs w:val="24"/>
        </w:rPr>
        <w:t xml:space="preserve">  room  acco</w:t>
      </w:r>
      <w:r w:rsidR="000F2B14">
        <w:rPr>
          <w:sz w:val="24"/>
          <w:szCs w:val="24"/>
        </w:rPr>
        <w:t>mmodation  charges     will  be</w:t>
      </w:r>
      <w:r>
        <w:rPr>
          <w:sz w:val="24"/>
          <w:szCs w:val="24"/>
        </w:rPr>
        <w:t xml:space="preserve"> </w:t>
      </w:r>
      <w:r w:rsidR="000F2B14">
        <w:rPr>
          <w:sz w:val="24"/>
          <w:szCs w:val="24"/>
        </w:rPr>
        <w:t>for single or twin</w:t>
      </w:r>
      <w:r>
        <w:rPr>
          <w:sz w:val="24"/>
          <w:szCs w:val="24"/>
        </w:rPr>
        <w:t xml:space="preserve"> sharing  </w:t>
      </w:r>
      <w:r w:rsidR="00122217">
        <w:rPr>
          <w:noProof/>
        </w:rPr>
        <w:drawing>
          <wp:inline distT="0" distB="0" distL="0" distR="0" wp14:anchorId="7DDC6EE5" wp14:editId="0C9751BD">
            <wp:extent cx="6858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Pr>
          <w:sz w:val="24"/>
          <w:szCs w:val="24"/>
        </w:rPr>
        <w:t xml:space="preserve"> 600/-  per  day  for  the  participants  accommodation  charges. They are requested to confirm their accommodation well in advance.</w:t>
      </w:r>
    </w:p>
    <w:p w14:paraId="52ED433C" w14:textId="77777777" w:rsidR="00B431EF" w:rsidRDefault="008D5F27" w:rsidP="00BE4802">
      <w:pPr>
        <w:spacing w:line="360" w:lineRule="auto"/>
        <w:ind w:left="100" w:right="77"/>
        <w:jc w:val="both"/>
        <w:rPr>
          <w:sz w:val="24"/>
          <w:szCs w:val="24"/>
        </w:rPr>
      </w:pPr>
      <w:r>
        <w:rPr>
          <w:b/>
          <w:sz w:val="24"/>
          <w:szCs w:val="24"/>
        </w:rPr>
        <w:t xml:space="preserve">What is the workshop user fee?  </w:t>
      </w:r>
      <w:r>
        <w:rPr>
          <w:sz w:val="24"/>
          <w:szCs w:val="24"/>
        </w:rPr>
        <w:t xml:space="preserve">The user fee for this three-day workshop is </w:t>
      </w:r>
      <w:r w:rsidR="00122217">
        <w:rPr>
          <w:noProof/>
        </w:rPr>
        <w:drawing>
          <wp:inline distT="0" distB="0" distL="0" distR="0" wp14:anchorId="24276D98" wp14:editId="17A420F6">
            <wp:extent cx="6858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Pr>
          <w:sz w:val="24"/>
          <w:szCs w:val="24"/>
        </w:rPr>
        <w:t>2500/- which includes workshop kit, workshop proceedings CD, certificate, group photograph, lunch and tea/ refreshments.</w:t>
      </w:r>
    </w:p>
    <w:p w14:paraId="73392DE2" w14:textId="77777777" w:rsidR="00B431EF" w:rsidRDefault="00B431EF" w:rsidP="00BE4802">
      <w:pPr>
        <w:spacing w:before="6" w:line="360" w:lineRule="auto"/>
        <w:jc w:val="both"/>
        <w:rPr>
          <w:sz w:val="19"/>
          <w:szCs w:val="19"/>
        </w:rPr>
      </w:pPr>
    </w:p>
    <w:p w14:paraId="73A2362D" w14:textId="77777777" w:rsidR="00B431EF" w:rsidRDefault="008D5F27" w:rsidP="00BE4802">
      <w:pPr>
        <w:spacing w:line="360" w:lineRule="auto"/>
        <w:ind w:left="100" w:right="79"/>
        <w:jc w:val="both"/>
        <w:rPr>
          <w:sz w:val="24"/>
          <w:szCs w:val="24"/>
        </w:rPr>
      </w:pPr>
      <w:r>
        <w:rPr>
          <w:b/>
          <w:sz w:val="24"/>
          <w:szCs w:val="24"/>
        </w:rPr>
        <w:t xml:space="preserve">How will I register for participation? </w:t>
      </w:r>
      <w:r>
        <w:rPr>
          <w:sz w:val="24"/>
          <w:szCs w:val="24"/>
        </w:rPr>
        <w:t xml:space="preserve">You are requested to fill up the Registration form and take a Demand Draft in </w:t>
      </w:r>
      <w:proofErr w:type="spellStart"/>
      <w:r>
        <w:rPr>
          <w:sz w:val="24"/>
          <w:szCs w:val="24"/>
        </w:rPr>
        <w:t>favour</w:t>
      </w:r>
      <w:proofErr w:type="spellEnd"/>
      <w:r>
        <w:rPr>
          <w:sz w:val="24"/>
          <w:szCs w:val="24"/>
        </w:rPr>
        <w:t xml:space="preserve"> of Director, NIMHANS, payable at Bengaluru.</w:t>
      </w:r>
    </w:p>
    <w:p w14:paraId="31055EF3" w14:textId="77777777" w:rsidR="00B431EF" w:rsidRDefault="008D5F27" w:rsidP="00BE4802">
      <w:pPr>
        <w:spacing w:before="6" w:line="360" w:lineRule="auto"/>
        <w:ind w:left="820" w:right="1649" w:hanging="720"/>
        <w:jc w:val="both"/>
        <w:rPr>
          <w:sz w:val="24"/>
          <w:szCs w:val="24"/>
        </w:rPr>
      </w:pPr>
      <w:r>
        <w:rPr>
          <w:b/>
          <w:sz w:val="24"/>
          <w:szCs w:val="24"/>
        </w:rPr>
        <w:t>The application and the Bank draft in the said format may please be sent to</w:t>
      </w:r>
      <w:r>
        <w:rPr>
          <w:sz w:val="24"/>
          <w:szCs w:val="24"/>
        </w:rPr>
        <w:t xml:space="preserve">: Dr. D. </w:t>
      </w:r>
      <w:proofErr w:type="spellStart"/>
      <w:r>
        <w:rPr>
          <w:sz w:val="24"/>
          <w:szCs w:val="24"/>
        </w:rPr>
        <w:t>Muralidhar</w:t>
      </w:r>
      <w:proofErr w:type="spellEnd"/>
      <w:r>
        <w:rPr>
          <w:sz w:val="24"/>
          <w:szCs w:val="24"/>
        </w:rPr>
        <w:t>, Professor &amp; Workshop Coordinator,</w:t>
      </w:r>
    </w:p>
    <w:p w14:paraId="36185AD5" w14:textId="77777777" w:rsidR="00B431EF" w:rsidRDefault="008D5F27" w:rsidP="00BE4802">
      <w:pPr>
        <w:spacing w:line="360" w:lineRule="auto"/>
        <w:ind w:left="820"/>
        <w:jc w:val="both"/>
        <w:rPr>
          <w:sz w:val="24"/>
          <w:szCs w:val="24"/>
        </w:rPr>
      </w:pPr>
      <w:r>
        <w:rPr>
          <w:sz w:val="24"/>
          <w:szCs w:val="24"/>
        </w:rPr>
        <w:t>Department of Psychiatric Social Work, Room-102</w:t>
      </w:r>
    </w:p>
    <w:p w14:paraId="5F616CF3" w14:textId="365D3A2A" w:rsidR="00B431EF" w:rsidRDefault="008D5F27" w:rsidP="00BE4802">
      <w:pPr>
        <w:spacing w:line="360" w:lineRule="auto"/>
        <w:ind w:left="820"/>
        <w:jc w:val="both"/>
        <w:rPr>
          <w:sz w:val="24"/>
          <w:szCs w:val="24"/>
        </w:rPr>
      </w:pPr>
      <w:r>
        <w:rPr>
          <w:sz w:val="24"/>
          <w:szCs w:val="24"/>
        </w:rPr>
        <w:t>1st Floor, Dr.</w:t>
      </w:r>
      <w:r w:rsidR="008178DC">
        <w:rPr>
          <w:sz w:val="24"/>
          <w:szCs w:val="24"/>
        </w:rPr>
        <w:t xml:space="preserve"> </w:t>
      </w:r>
      <w:r>
        <w:rPr>
          <w:sz w:val="24"/>
          <w:szCs w:val="24"/>
        </w:rPr>
        <w:t>M.</w:t>
      </w:r>
      <w:r w:rsidR="008178DC">
        <w:rPr>
          <w:sz w:val="24"/>
          <w:szCs w:val="24"/>
        </w:rPr>
        <w:t xml:space="preserve"> </w:t>
      </w:r>
      <w:r>
        <w:rPr>
          <w:sz w:val="24"/>
          <w:szCs w:val="24"/>
        </w:rPr>
        <w:t>V.</w:t>
      </w:r>
      <w:r w:rsidR="008178DC">
        <w:rPr>
          <w:sz w:val="24"/>
          <w:szCs w:val="24"/>
        </w:rPr>
        <w:t xml:space="preserve"> </w:t>
      </w:r>
      <w:bookmarkStart w:id="0" w:name="_GoBack"/>
      <w:bookmarkEnd w:id="0"/>
      <w:r>
        <w:rPr>
          <w:sz w:val="24"/>
          <w:szCs w:val="24"/>
        </w:rPr>
        <w:t>Govindaswamy Centre, NIMHANS, Bengaluru 560 029</w:t>
      </w:r>
    </w:p>
    <w:p w14:paraId="379DA2BC" w14:textId="77777777" w:rsidR="00B431EF" w:rsidRDefault="00B431EF" w:rsidP="00BE4802">
      <w:pPr>
        <w:spacing w:before="16" w:line="360" w:lineRule="auto"/>
        <w:jc w:val="both"/>
        <w:rPr>
          <w:sz w:val="26"/>
          <w:szCs w:val="26"/>
        </w:rPr>
      </w:pPr>
    </w:p>
    <w:p w14:paraId="3578D4D3" w14:textId="77777777" w:rsidR="00B431EF" w:rsidRDefault="008D5F27" w:rsidP="00BE4802">
      <w:pPr>
        <w:spacing w:line="360" w:lineRule="auto"/>
        <w:ind w:left="100" w:right="6943"/>
        <w:jc w:val="both"/>
        <w:rPr>
          <w:sz w:val="24"/>
          <w:szCs w:val="24"/>
        </w:rPr>
      </w:pPr>
      <w:r>
        <w:rPr>
          <w:sz w:val="24"/>
          <w:szCs w:val="24"/>
        </w:rPr>
        <w:t>Programme Coordinators:</w:t>
      </w:r>
    </w:p>
    <w:p w14:paraId="778963E9" w14:textId="4EB5C557" w:rsidR="00B431EF" w:rsidRDefault="008D5F27" w:rsidP="00BE4802">
      <w:pPr>
        <w:tabs>
          <w:tab w:val="left" w:pos="820"/>
        </w:tabs>
        <w:spacing w:line="360" w:lineRule="auto"/>
        <w:ind w:left="820" w:right="2074" w:hanging="360"/>
        <w:jc w:val="both"/>
        <w:rPr>
          <w:color w:val="000000"/>
          <w:sz w:val="24"/>
          <w:szCs w:val="24"/>
        </w:rPr>
      </w:pPr>
      <w:r>
        <w:rPr>
          <w:w w:val="99"/>
        </w:rPr>
        <w:t>1.</w:t>
      </w:r>
      <w:r>
        <w:tab/>
      </w:r>
      <w:r w:rsidR="00615B85">
        <w:rPr>
          <w:sz w:val="24"/>
          <w:szCs w:val="24"/>
        </w:rPr>
        <w:t xml:space="preserve"> Prof</w:t>
      </w:r>
      <w:r>
        <w:rPr>
          <w:sz w:val="24"/>
          <w:szCs w:val="24"/>
        </w:rPr>
        <w:t>. D</w:t>
      </w:r>
      <w:r w:rsidR="00615B85">
        <w:rPr>
          <w:sz w:val="24"/>
          <w:szCs w:val="24"/>
        </w:rPr>
        <w:t xml:space="preserve">. </w:t>
      </w:r>
      <w:proofErr w:type="spellStart"/>
      <w:r>
        <w:rPr>
          <w:sz w:val="24"/>
          <w:szCs w:val="24"/>
        </w:rPr>
        <w:t>Muralidhar</w:t>
      </w:r>
      <w:proofErr w:type="spellEnd"/>
      <w:r w:rsidR="00143097">
        <w:rPr>
          <w:sz w:val="24"/>
          <w:szCs w:val="24"/>
        </w:rPr>
        <w:t>,</w:t>
      </w:r>
      <w:r>
        <w:rPr>
          <w:sz w:val="24"/>
          <w:szCs w:val="24"/>
        </w:rPr>
        <w:t xml:space="preserve"> Email-</w:t>
      </w:r>
      <w:r>
        <w:rPr>
          <w:color w:val="0000FF"/>
          <w:sz w:val="24"/>
          <w:szCs w:val="24"/>
          <w:u w:val="single" w:color="0000FF"/>
        </w:rPr>
        <w:t>researchwor</w:t>
      </w:r>
      <w:hyperlink r:id="rId9">
        <w:r>
          <w:rPr>
            <w:color w:val="0000FF"/>
            <w:sz w:val="24"/>
            <w:szCs w:val="24"/>
            <w:u w:val="single" w:color="0000FF"/>
          </w:rPr>
          <w:t>kshop.psw@gmail.com</w:t>
        </w:r>
      </w:hyperlink>
      <w:r>
        <w:rPr>
          <w:color w:val="000000"/>
          <w:sz w:val="24"/>
          <w:szCs w:val="24"/>
        </w:rPr>
        <w:t>, Telephone: 080-26995239 (O), 080-</w:t>
      </w:r>
      <w:r w:rsidR="00BB5691">
        <w:rPr>
          <w:color w:val="000000"/>
          <w:sz w:val="24"/>
          <w:szCs w:val="24"/>
        </w:rPr>
        <w:t>42045169</w:t>
      </w:r>
      <w:r>
        <w:rPr>
          <w:color w:val="000000"/>
          <w:sz w:val="24"/>
          <w:szCs w:val="24"/>
        </w:rPr>
        <w:t>(R), 09900549988 (M)</w:t>
      </w:r>
    </w:p>
    <w:p w14:paraId="6CCAE9DD" w14:textId="0605656A" w:rsidR="00143097" w:rsidRDefault="00143097" w:rsidP="00BE4802">
      <w:pPr>
        <w:tabs>
          <w:tab w:val="left" w:pos="820"/>
        </w:tabs>
        <w:spacing w:line="360" w:lineRule="auto"/>
        <w:ind w:left="820" w:right="2074" w:hanging="360"/>
        <w:jc w:val="both"/>
        <w:rPr>
          <w:color w:val="000000"/>
          <w:sz w:val="24"/>
          <w:szCs w:val="24"/>
        </w:rPr>
      </w:pPr>
      <w:r>
        <w:rPr>
          <w:color w:val="000000"/>
          <w:sz w:val="24"/>
          <w:szCs w:val="24"/>
        </w:rPr>
        <w:t xml:space="preserve">2. </w:t>
      </w:r>
      <w:r>
        <w:rPr>
          <w:color w:val="000000"/>
          <w:sz w:val="24"/>
          <w:szCs w:val="24"/>
        </w:rPr>
        <w:tab/>
        <w:t xml:space="preserve">Dr N. </w:t>
      </w:r>
      <w:proofErr w:type="spellStart"/>
      <w:r>
        <w:rPr>
          <w:color w:val="000000"/>
          <w:sz w:val="24"/>
          <w:szCs w:val="24"/>
        </w:rPr>
        <w:t>Janard</w:t>
      </w:r>
      <w:r w:rsidR="00615B85">
        <w:rPr>
          <w:color w:val="000000"/>
          <w:sz w:val="24"/>
          <w:szCs w:val="24"/>
        </w:rPr>
        <w:t>h</w:t>
      </w:r>
      <w:r>
        <w:rPr>
          <w:color w:val="000000"/>
          <w:sz w:val="24"/>
          <w:szCs w:val="24"/>
        </w:rPr>
        <w:t>ana</w:t>
      </w:r>
      <w:proofErr w:type="spellEnd"/>
      <w:r>
        <w:rPr>
          <w:color w:val="000000"/>
          <w:sz w:val="24"/>
          <w:szCs w:val="24"/>
        </w:rPr>
        <w:t xml:space="preserve">, Mob No.: </w:t>
      </w:r>
      <w:r w:rsidR="00615B85">
        <w:rPr>
          <w:color w:val="000000"/>
          <w:sz w:val="24"/>
          <w:szCs w:val="24"/>
        </w:rPr>
        <w:t>0</w:t>
      </w:r>
      <w:r>
        <w:rPr>
          <w:color w:val="000000"/>
          <w:sz w:val="24"/>
          <w:szCs w:val="24"/>
        </w:rPr>
        <w:t>9901508695,</w:t>
      </w:r>
      <w:r w:rsidR="00615B85">
        <w:rPr>
          <w:color w:val="000000"/>
          <w:sz w:val="24"/>
          <w:szCs w:val="24"/>
        </w:rPr>
        <w:t xml:space="preserve"> </w:t>
      </w:r>
      <w:r w:rsidR="00BB5691">
        <w:rPr>
          <w:color w:val="000000"/>
          <w:sz w:val="24"/>
          <w:szCs w:val="24"/>
        </w:rPr>
        <w:t>080</w:t>
      </w:r>
      <w:r w:rsidR="00615B85">
        <w:rPr>
          <w:color w:val="000000"/>
          <w:sz w:val="24"/>
          <w:szCs w:val="24"/>
        </w:rPr>
        <w:t>-</w:t>
      </w:r>
      <w:r w:rsidR="00BB5691">
        <w:rPr>
          <w:color w:val="000000"/>
          <w:sz w:val="24"/>
          <w:szCs w:val="24"/>
        </w:rPr>
        <w:t>26995238(O)</w:t>
      </w:r>
      <w:r>
        <w:rPr>
          <w:color w:val="000000"/>
          <w:sz w:val="24"/>
          <w:szCs w:val="24"/>
        </w:rPr>
        <w:t xml:space="preserve"> </w:t>
      </w:r>
    </w:p>
    <w:p w14:paraId="3F7AA5D1" w14:textId="7288EDEF" w:rsidR="00143097" w:rsidRDefault="00143097" w:rsidP="00BE4802">
      <w:pPr>
        <w:tabs>
          <w:tab w:val="left" w:pos="820"/>
        </w:tabs>
        <w:spacing w:line="360" w:lineRule="auto"/>
        <w:ind w:left="820" w:right="2074" w:hanging="360"/>
        <w:jc w:val="both"/>
        <w:rPr>
          <w:sz w:val="24"/>
          <w:szCs w:val="24"/>
        </w:rPr>
      </w:pPr>
      <w:r>
        <w:rPr>
          <w:color w:val="000000"/>
          <w:sz w:val="24"/>
          <w:szCs w:val="24"/>
        </w:rPr>
        <w:tab/>
      </w:r>
      <w:hyperlink r:id="rId10" w:history="1">
        <w:r w:rsidR="00615B85" w:rsidRPr="00390434">
          <w:rPr>
            <w:rStyle w:val="Hyperlink"/>
            <w:sz w:val="24"/>
            <w:szCs w:val="24"/>
          </w:rPr>
          <w:t>Email-</w:t>
        </w:r>
        <w:r w:rsidR="00615B85" w:rsidRPr="00390434">
          <w:rPr>
            <w:rStyle w:val="Hyperlink"/>
            <w:sz w:val="24"/>
            <w:szCs w:val="24"/>
            <w:shd w:val="clear" w:color="auto" w:fill="FFFFFF"/>
          </w:rPr>
          <w:t>janardhannimhans@gmail.com</w:t>
        </w:r>
      </w:hyperlink>
      <w:r w:rsidR="00615B85">
        <w:rPr>
          <w:color w:val="222222"/>
          <w:sz w:val="24"/>
          <w:szCs w:val="24"/>
          <w:shd w:val="clear" w:color="auto" w:fill="FFFFFF"/>
        </w:rPr>
        <w:t xml:space="preserve"> </w:t>
      </w:r>
    </w:p>
    <w:p w14:paraId="5F38175E" w14:textId="77777777" w:rsidR="00B431EF" w:rsidRDefault="008D5F27" w:rsidP="00BE4802">
      <w:pPr>
        <w:spacing w:line="360" w:lineRule="auto"/>
        <w:ind w:left="460"/>
        <w:jc w:val="both"/>
        <w:rPr>
          <w:sz w:val="24"/>
          <w:szCs w:val="24"/>
        </w:rPr>
      </w:pPr>
      <w:r>
        <w:rPr>
          <w:w w:val="99"/>
        </w:rPr>
        <w:t>2.</w:t>
      </w:r>
      <w:r>
        <w:t xml:space="preserve">    </w:t>
      </w:r>
      <w:r>
        <w:rPr>
          <w:sz w:val="24"/>
          <w:szCs w:val="24"/>
        </w:rPr>
        <w:t>Dr. Gobinda Majhi</w:t>
      </w:r>
      <w:r w:rsidR="00A76761">
        <w:rPr>
          <w:sz w:val="24"/>
          <w:szCs w:val="24"/>
        </w:rPr>
        <w:t>,</w:t>
      </w:r>
      <w:r>
        <w:rPr>
          <w:sz w:val="24"/>
          <w:szCs w:val="24"/>
        </w:rPr>
        <w:t xml:space="preserve"> </w:t>
      </w:r>
      <w:r>
        <w:rPr>
          <w:color w:val="0000FF"/>
          <w:sz w:val="24"/>
          <w:szCs w:val="24"/>
          <w:u w:val="single" w:color="0000FF"/>
        </w:rPr>
        <w:t>majhi</w:t>
      </w:r>
      <w:hyperlink r:id="rId11">
        <w:r>
          <w:rPr>
            <w:color w:val="0000FF"/>
            <w:sz w:val="24"/>
            <w:szCs w:val="24"/>
            <w:u w:val="single" w:color="0000FF"/>
          </w:rPr>
          <w:t>.gobinda10@gmail.com</w:t>
        </w:r>
      </w:hyperlink>
    </w:p>
    <w:p w14:paraId="05E56631" w14:textId="77777777" w:rsidR="00B431EF" w:rsidRDefault="008D5F27" w:rsidP="00BE4802">
      <w:pPr>
        <w:spacing w:line="360" w:lineRule="auto"/>
        <w:ind w:left="820"/>
        <w:jc w:val="both"/>
        <w:rPr>
          <w:sz w:val="24"/>
          <w:szCs w:val="24"/>
        </w:rPr>
      </w:pPr>
      <w:r>
        <w:rPr>
          <w:sz w:val="24"/>
          <w:szCs w:val="24"/>
        </w:rPr>
        <w:t>Telephone: 080-26995699 (O), 080-26568077(R), 08105248077 (M)</w:t>
      </w:r>
    </w:p>
    <w:p w14:paraId="00D45CD5" w14:textId="4EC90491" w:rsidR="00B431EF" w:rsidRDefault="008D5F27" w:rsidP="00BE4802">
      <w:pPr>
        <w:spacing w:line="360" w:lineRule="auto"/>
        <w:ind w:left="460"/>
        <w:jc w:val="both"/>
        <w:rPr>
          <w:sz w:val="24"/>
          <w:szCs w:val="24"/>
        </w:rPr>
        <w:sectPr w:rsidR="00B431EF">
          <w:pgSz w:w="12240" w:h="15840"/>
          <w:pgMar w:top="1480" w:right="1320" w:bottom="280" w:left="1340" w:header="720" w:footer="720" w:gutter="0"/>
          <w:cols w:space="720"/>
        </w:sectPr>
      </w:pPr>
      <w:r>
        <w:rPr>
          <w:w w:val="99"/>
        </w:rPr>
        <w:t>3.</w:t>
      </w:r>
      <w:r>
        <w:t xml:space="preserve">    </w:t>
      </w:r>
      <w:r w:rsidR="001E1ADB">
        <w:rPr>
          <w:sz w:val="24"/>
          <w:szCs w:val="24"/>
        </w:rPr>
        <w:t>Mr. Tejas Vasava,</w:t>
      </w:r>
      <w:r>
        <w:rPr>
          <w:sz w:val="24"/>
          <w:szCs w:val="24"/>
        </w:rPr>
        <w:t xml:space="preserve"> Mob</w:t>
      </w:r>
      <w:r w:rsidR="0015626D">
        <w:rPr>
          <w:sz w:val="24"/>
          <w:szCs w:val="24"/>
        </w:rPr>
        <w:t xml:space="preserve"> No.</w:t>
      </w:r>
      <w:r>
        <w:rPr>
          <w:sz w:val="24"/>
          <w:szCs w:val="24"/>
        </w:rPr>
        <w:t>: 8861193579</w:t>
      </w:r>
      <w:r w:rsidR="00615B85">
        <w:rPr>
          <w:sz w:val="24"/>
          <w:szCs w:val="24"/>
        </w:rPr>
        <w:t xml:space="preserve">, </w:t>
      </w:r>
      <w:r w:rsidR="00232B0A">
        <w:rPr>
          <w:sz w:val="24"/>
          <w:szCs w:val="24"/>
        </w:rPr>
        <w:t xml:space="preserve"> </w:t>
      </w:r>
      <w:hyperlink r:id="rId12" w:history="1">
        <w:r w:rsidR="008178DC" w:rsidRPr="00390434">
          <w:rPr>
            <w:rStyle w:val="Hyperlink"/>
            <w:sz w:val="24"/>
            <w:szCs w:val="24"/>
          </w:rPr>
          <w:t>email-tejasnimhans@gmail.com</w:t>
        </w:r>
      </w:hyperlink>
      <w:r w:rsidR="008178DC">
        <w:rPr>
          <w:sz w:val="24"/>
          <w:szCs w:val="24"/>
          <w:u w:val="single" w:color="000000"/>
        </w:rPr>
        <w:t xml:space="preserve"> </w:t>
      </w:r>
      <w:r w:rsidR="00615B85">
        <w:rPr>
          <w:sz w:val="24"/>
          <w:szCs w:val="24"/>
          <w:u w:val="single" w:color="000000"/>
        </w:rPr>
        <w:t xml:space="preserve">      </w:t>
      </w:r>
    </w:p>
    <w:p w14:paraId="6DFA1425" w14:textId="77777777" w:rsidR="00B431EF" w:rsidRDefault="00122217">
      <w:pPr>
        <w:spacing w:before="2" w:line="160" w:lineRule="exact"/>
        <w:rPr>
          <w:sz w:val="16"/>
          <w:szCs w:val="16"/>
        </w:rPr>
      </w:pPr>
      <w:r>
        <w:rPr>
          <w:noProof/>
        </w:rPr>
        <w:lastRenderedPageBreak/>
        <w:drawing>
          <wp:anchor distT="0" distB="0" distL="114300" distR="114300" simplePos="0" relativeHeight="251658240" behindDoc="1" locked="0" layoutInCell="1" allowOverlap="1" wp14:anchorId="0E912E73" wp14:editId="72AFA447">
            <wp:simplePos x="0" y="0"/>
            <wp:positionH relativeFrom="page">
              <wp:posOffset>3550920</wp:posOffset>
            </wp:positionH>
            <wp:positionV relativeFrom="page">
              <wp:posOffset>1103630</wp:posOffset>
            </wp:positionV>
            <wp:extent cx="669290" cy="49657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496570"/>
                    </a:xfrm>
                    <a:prstGeom prst="rect">
                      <a:avLst/>
                    </a:prstGeom>
                    <a:noFill/>
                  </pic:spPr>
                </pic:pic>
              </a:graphicData>
            </a:graphic>
            <wp14:sizeRelH relativeFrom="page">
              <wp14:pctWidth>0</wp14:pctWidth>
            </wp14:sizeRelH>
            <wp14:sizeRelV relativeFrom="page">
              <wp14:pctHeight>0</wp14:pctHeight>
            </wp14:sizeRelV>
          </wp:anchor>
        </w:drawing>
      </w:r>
    </w:p>
    <w:p w14:paraId="2DE3B532" w14:textId="77777777" w:rsidR="00B431EF" w:rsidRDefault="00B431EF">
      <w:pPr>
        <w:spacing w:line="200" w:lineRule="exact"/>
      </w:pPr>
    </w:p>
    <w:p w14:paraId="13AB17CF" w14:textId="77777777" w:rsidR="00B431EF" w:rsidRDefault="008D5F27">
      <w:pPr>
        <w:spacing w:before="32"/>
        <w:ind w:left="1481" w:right="1507"/>
        <w:jc w:val="center"/>
        <w:rPr>
          <w:sz w:val="22"/>
          <w:szCs w:val="22"/>
        </w:rPr>
      </w:pPr>
      <w:r>
        <w:rPr>
          <w:sz w:val="22"/>
          <w:szCs w:val="22"/>
        </w:rPr>
        <w:t>NATIONAL INSTITUTE OF MENTAL HEALTH &amp; NEURO SCINCES Institute of National Importance, BENGALURU-560029</w:t>
      </w:r>
    </w:p>
    <w:p w14:paraId="25BD0F1B" w14:textId="77777777" w:rsidR="00B431EF" w:rsidRDefault="008D5F27">
      <w:pPr>
        <w:spacing w:line="220" w:lineRule="exact"/>
        <w:ind w:left="2548" w:right="2567"/>
        <w:jc w:val="center"/>
        <w:rPr>
          <w:sz w:val="22"/>
          <w:szCs w:val="22"/>
        </w:rPr>
      </w:pPr>
      <w:r>
        <w:rPr>
          <w:i/>
          <w:sz w:val="22"/>
          <w:szCs w:val="22"/>
        </w:rPr>
        <w:t>DEPARTMENT OF PSYCHIATRIC SOCIAL WORK</w:t>
      </w:r>
    </w:p>
    <w:p w14:paraId="60F94D68" w14:textId="77777777" w:rsidR="00B431EF" w:rsidRDefault="008D5F27">
      <w:pPr>
        <w:spacing w:line="240" w:lineRule="exact"/>
        <w:ind w:left="66" w:right="88"/>
        <w:jc w:val="center"/>
        <w:rPr>
          <w:sz w:val="22"/>
          <w:szCs w:val="22"/>
        </w:rPr>
      </w:pPr>
      <w:r>
        <w:rPr>
          <w:i/>
          <w:sz w:val="22"/>
          <w:szCs w:val="22"/>
        </w:rPr>
        <w:t>--------------------------------------------------------------------------------------------------------------------------------</w:t>
      </w:r>
    </w:p>
    <w:p w14:paraId="571B7D60" w14:textId="77777777" w:rsidR="00B431EF" w:rsidRDefault="008D5F27" w:rsidP="0027677D">
      <w:pPr>
        <w:spacing w:before="13" w:line="276" w:lineRule="auto"/>
        <w:ind w:left="462" w:right="483"/>
        <w:jc w:val="center"/>
        <w:rPr>
          <w:sz w:val="22"/>
          <w:szCs w:val="22"/>
        </w:rPr>
      </w:pPr>
      <w:r>
        <w:rPr>
          <w:sz w:val="22"/>
          <w:szCs w:val="22"/>
        </w:rPr>
        <w:t>NATIONAL WORKSHOP ON RESEARCH METHODOLOGY IN PSYCHOSOCIAL ISSUES</w:t>
      </w:r>
    </w:p>
    <w:p w14:paraId="54A5A99C" w14:textId="77777777" w:rsidR="008A21CB" w:rsidRDefault="008A21CB" w:rsidP="0027677D">
      <w:pPr>
        <w:spacing w:line="276" w:lineRule="auto"/>
        <w:ind w:left="2260"/>
        <w:rPr>
          <w:sz w:val="24"/>
          <w:szCs w:val="24"/>
        </w:rPr>
      </w:pPr>
      <w:r>
        <w:rPr>
          <w:sz w:val="24"/>
          <w:szCs w:val="24"/>
        </w:rPr>
        <w:t>21</w:t>
      </w:r>
      <w:r w:rsidRPr="00DA7988">
        <w:rPr>
          <w:sz w:val="24"/>
          <w:szCs w:val="24"/>
          <w:vertAlign w:val="superscript"/>
        </w:rPr>
        <w:t>st</w:t>
      </w:r>
      <w:r>
        <w:rPr>
          <w:sz w:val="24"/>
          <w:szCs w:val="24"/>
        </w:rPr>
        <w:t xml:space="preserve"> to 23</w:t>
      </w:r>
      <w:r w:rsidRPr="00DA7988">
        <w:rPr>
          <w:sz w:val="24"/>
          <w:szCs w:val="24"/>
          <w:vertAlign w:val="superscript"/>
        </w:rPr>
        <w:t>rd</w:t>
      </w:r>
      <w:r>
        <w:rPr>
          <w:position w:val="11"/>
          <w:sz w:val="16"/>
          <w:szCs w:val="16"/>
        </w:rPr>
        <w:t xml:space="preserve"> </w:t>
      </w:r>
      <w:r>
        <w:rPr>
          <w:sz w:val="24"/>
          <w:szCs w:val="24"/>
        </w:rPr>
        <w:t>November 2019 (Thursday, Friday and Saturday)</w:t>
      </w:r>
    </w:p>
    <w:p w14:paraId="7268A86D" w14:textId="77777777" w:rsidR="00B431EF" w:rsidRDefault="008D5F27" w:rsidP="0027677D">
      <w:pPr>
        <w:spacing w:before="6" w:line="276" w:lineRule="auto"/>
        <w:ind w:left="3525" w:right="3541"/>
        <w:jc w:val="center"/>
        <w:rPr>
          <w:sz w:val="22"/>
          <w:szCs w:val="22"/>
        </w:rPr>
      </w:pPr>
      <w:r>
        <w:rPr>
          <w:b/>
          <w:position w:val="-1"/>
          <w:sz w:val="22"/>
          <w:szCs w:val="22"/>
          <w:u w:val="thick" w:color="000000"/>
        </w:rPr>
        <w:t>REGISTRATION FORM</w:t>
      </w:r>
    </w:p>
    <w:p w14:paraId="341246DF" w14:textId="77777777" w:rsidR="00B431EF" w:rsidRDefault="00B431EF">
      <w:pPr>
        <w:spacing w:before="8" w:line="160" w:lineRule="exact"/>
        <w:rPr>
          <w:sz w:val="16"/>
          <w:szCs w:val="16"/>
        </w:rPr>
      </w:pPr>
    </w:p>
    <w:p w14:paraId="3C35BACB" w14:textId="77777777" w:rsidR="00B431EF" w:rsidRDefault="008D5F27">
      <w:pPr>
        <w:spacing w:before="32"/>
        <w:ind w:left="100"/>
        <w:rPr>
          <w:sz w:val="22"/>
          <w:szCs w:val="22"/>
        </w:rPr>
      </w:pPr>
      <w:r>
        <w:rPr>
          <w:sz w:val="22"/>
          <w:szCs w:val="22"/>
        </w:rPr>
        <w:t>Name of the participant</w:t>
      </w:r>
    </w:p>
    <w:p w14:paraId="744BD928" w14:textId="77777777" w:rsidR="00B431EF" w:rsidRDefault="00B431EF">
      <w:pPr>
        <w:spacing w:before="8" w:line="120" w:lineRule="exact"/>
        <w:rPr>
          <w:sz w:val="12"/>
          <w:szCs w:val="12"/>
        </w:rPr>
      </w:pPr>
    </w:p>
    <w:p w14:paraId="1CD6C473" w14:textId="77777777" w:rsidR="00B431EF" w:rsidRDefault="00B431EF">
      <w:pPr>
        <w:spacing w:line="200" w:lineRule="exact"/>
      </w:pPr>
    </w:p>
    <w:p w14:paraId="763B3F6C" w14:textId="77777777" w:rsidR="00B431EF" w:rsidRDefault="008D5F27">
      <w:pPr>
        <w:ind w:left="100"/>
        <w:rPr>
          <w:sz w:val="22"/>
          <w:szCs w:val="22"/>
        </w:rPr>
      </w:pPr>
      <w:r>
        <w:rPr>
          <w:sz w:val="22"/>
          <w:szCs w:val="22"/>
        </w:rPr>
        <w:t>Gender</w:t>
      </w:r>
    </w:p>
    <w:p w14:paraId="59FD15A8" w14:textId="77777777" w:rsidR="00B431EF" w:rsidRDefault="00B431EF">
      <w:pPr>
        <w:spacing w:line="120" w:lineRule="exact"/>
        <w:rPr>
          <w:sz w:val="13"/>
          <w:szCs w:val="13"/>
        </w:rPr>
      </w:pPr>
    </w:p>
    <w:p w14:paraId="5D34BEF2" w14:textId="77777777" w:rsidR="00B431EF" w:rsidRDefault="00B431EF">
      <w:pPr>
        <w:spacing w:line="200" w:lineRule="exact"/>
      </w:pPr>
    </w:p>
    <w:p w14:paraId="4B8E3FDA" w14:textId="77777777" w:rsidR="00B431EF" w:rsidRDefault="008D5F27">
      <w:pPr>
        <w:ind w:left="100"/>
        <w:rPr>
          <w:sz w:val="22"/>
          <w:szCs w:val="22"/>
        </w:rPr>
      </w:pPr>
      <w:r>
        <w:rPr>
          <w:sz w:val="22"/>
          <w:szCs w:val="22"/>
        </w:rPr>
        <w:t>Age</w:t>
      </w:r>
    </w:p>
    <w:p w14:paraId="2B34644A" w14:textId="77777777" w:rsidR="00B431EF" w:rsidRDefault="00B431EF">
      <w:pPr>
        <w:spacing w:before="8" w:line="120" w:lineRule="exact"/>
        <w:rPr>
          <w:sz w:val="12"/>
          <w:szCs w:val="12"/>
        </w:rPr>
      </w:pPr>
    </w:p>
    <w:p w14:paraId="13F83969" w14:textId="77777777" w:rsidR="00B431EF" w:rsidRDefault="00B431EF">
      <w:pPr>
        <w:spacing w:line="200" w:lineRule="exact"/>
      </w:pPr>
    </w:p>
    <w:p w14:paraId="34BF3268" w14:textId="77777777" w:rsidR="00B431EF" w:rsidRDefault="008D5F27">
      <w:pPr>
        <w:ind w:left="100"/>
        <w:rPr>
          <w:sz w:val="22"/>
          <w:szCs w:val="22"/>
        </w:rPr>
      </w:pPr>
      <w:r>
        <w:rPr>
          <w:sz w:val="22"/>
          <w:szCs w:val="22"/>
        </w:rPr>
        <w:t>Educational qualification</w:t>
      </w:r>
    </w:p>
    <w:p w14:paraId="25FDA1A4" w14:textId="77777777" w:rsidR="00B431EF" w:rsidRDefault="00B431EF">
      <w:pPr>
        <w:spacing w:before="7" w:line="140" w:lineRule="exact"/>
        <w:rPr>
          <w:sz w:val="14"/>
          <w:szCs w:val="14"/>
        </w:rPr>
      </w:pPr>
    </w:p>
    <w:p w14:paraId="0E2ECC99" w14:textId="77777777" w:rsidR="00B431EF" w:rsidRDefault="00B431EF">
      <w:pPr>
        <w:spacing w:line="200" w:lineRule="exact"/>
      </w:pPr>
    </w:p>
    <w:p w14:paraId="346BD004" w14:textId="77777777" w:rsidR="00B431EF" w:rsidRDefault="008D5F27">
      <w:pPr>
        <w:ind w:left="100"/>
        <w:rPr>
          <w:sz w:val="22"/>
          <w:szCs w:val="22"/>
        </w:rPr>
      </w:pPr>
      <w:r>
        <w:rPr>
          <w:sz w:val="22"/>
          <w:szCs w:val="22"/>
        </w:rPr>
        <w:t>Address for correspondence</w:t>
      </w:r>
    </w:p>
    <w:p w14:paraId="2717F967" w14:textId="77777777" w:rsidR="00B431EF" w:rsidRDefault="00B431EF">
      <w:pPr>
        <w:spacing w:before="7" w:line="100" w:lineRule="exact"/>
        <w:rPr>
          <w:sz w:val="10"/>
          <w:szCs w:val="10"/>
        </w:rPr>
      </w:pPr>
    </w:p>
    <w:p w14:paraId="5DC7B6FD" w14:textId="77777777" w:rsidR="00B431EF" w:rsidRDefault="00B431EF">
      <w:pPr>
        <w:spacing w:line="200" w:lineRule="exact"/>
      </w:pPr>
    </w:p>
    <w:p w14:paraId="51C3E831" w14:textId="77777777" w:rsidR="00B431EF" w:rsidRDefault="00B431EF">
      <w:pPr>
        <w:spacing w:line="200" w:lineRule="exact"/>
      </w:pPr>
    </w:p>
    <w:p w14:paraId="63AF894C" w14:textId="77777777" w:rsidR="00B431EF" w:rsidRDefault="00B431EF">
      <w:pPr>
        <w:spacing w:line="200" w:lineRule="exact"/>
      </w:pPr>
    </w:p>
    <w:p w14:paraId="60331F38" w14:textId="77777777" w:rsidR="00B431EF" w:rsidRDefault="00B431EF">
      <w:pPr>
        <w:spacing w:line="200" w:lineRule="exact"/>
      </w:pPr>
    </w:p>
    <w:p w14:paraId="244195CA" w14:textId="77777777" w:rsidR="00B431EF" w:rsidRDefault="008D5F27">
      <w:pPr>
        <w:ind w:left="100"/>
        <w:rPr>
          <w:sz w:val="22"/>
          <w:szCs w:val="22"/>
        </w:rPr>
      </w:pPr>
      <w:r>
        <w:rPr>
          <w:sz w:val="22"/>
          <w:szCs w:val="22"/>
        </w:rPr>
        <w:t>Contact Telephone no / E -mail Id</w:t>
      </w:r>
    </w:p>
    <w:p w14:paraId="031C362F" w14:textId="77777777" w:rsidR="00B431EF" w:rsidRDefault="00B431EF">
      <w:pPr>
        <w:spacing w:before="5" w:line="120" w:lineRule="exact"/>
        <w:rPr>
          <w:sz w:val="12"/>
          <w:szCs w:val="12"/>
        </w:rPr>
      </w:pPr>
    </w:p>
    <w:p w14:paraId="6C576DB5" w14:textId="77777777" w:rsidR="00B431EF" w:rsidRDefault="00B431EF">
      <w:pPr>
        <w:spacing w:line="200" w:lineRule="exact"/>
      </w:pPr>
    </w:p>
    <w:p w14:paraId="7118A147" w14:textId="77777777" w:rsidR="00B431EF" w:rsidRDefault="008D5F27">
      <w:pPr>
        <w:ind w:left="100"/>
        <w:rPr>
          <w:sz w:val="22"/>
          <w:szCs w:val="22"/>
        </w:rPr>
      </w:pPr>
      <w:r>
        <w:rPr>
          <w:sz w:val="22"/>
          <w:szCs w:val="22"/>
        </w:rPr>
        <w:t>Occupation &amp; Address of organization</w:t>
      </w:r>
    </w:p>
    <w:p w14:paraId="58F0208B" w14:textId="77777777" w:rsidR="00B431EF" w:rsidRDefault="00B431EF">
      <w:pPr>
        <w:spacing w:before="8" w:line="120" w:lineRule="exact"/>
        <w:rPr>
          <w:sz w:val="12"/>
          <w:szCs w:val="12"/>
        </w:rPr>
      </w:pPr>
    </w:p>
    <w:p w14:paraId="0F1D692A" w14:textId="77777777" w:rsidR="00B431EF" w:rsidRDefault="00B431EF">
      <w:pPr>
        <w:spacing w:line="200" w:lineRule="exact"/>
      </w:pPr>
    </w:p>
    <w:p w14:paraId="76581C9D" w14:textId="77777777" w:rsidR="00B431EF" w:rsidRDefault="008D5F27">
      <w:pPr>
        <w:ind w:left="100"/>
        <w:rPr>
          <w:sz w:val="22"/>
          <w:szCs w:val="22"/>
        </w:rPr>
      </w:pPr>
      <w:r>
        <w:rPr>
          <w:sz w:val="22"/>
          <w:szCs w:val="22"/>
        </w:rPr>
        <w:t xml:space="preserve">Expectations from 3 </w:t>
      </w:r>
      <w:proofErr w:type="spellStart"/>
      <w:r>
        <w:rPr>
          <w:sz w:val="22"/>
          <w:szCs w:val="22"/>
        </w:rPr>
        <w:t>days</w:t>
      </w:r>
      <w:proofErr w:type="spellEnd"/>
      <w:r>
        <w:rPr>
          <w:sz w:val="22"/>
          <w:szCs w:val="22"/>
        </w:rPr>
        <w:t xml:space="preserve"> workshop: ----------------------------------------------------------------------------------</w:t>
      </w:r>
    </w:p>
    <w:p w14:paraId="2D4EA142" w14:textId="77777777" w:rsidR="00B431EF" w:rsidRDefault="00B431EF">
      <w:pPr>
        <w:spacing w:before="6" w:line="120" w:lineRule="exact"/>
        <w:rPr>
          <w:sz w:val="12"/>
          <w:szCs w:val="12"/>
        </w:rPr>
      </w:pPr>
    </w:p>
    <w:p w14:paraId="3C8D1BF2" w14:textId="77777777" w:rsidR="00B431EF" w:rsidRDefault="008D5F27">
      <w:pPr>
        <w:ind w:left="100"/>
        <w:rPr>
          <w:sz w:val="22"/>
          <w:szCs w:val="22"/>
        </w:rPr>
      </w:pPr>
      <w:r>
        <w:rPr>
          <w:sz w:val="22"/>
          <w:szCs w:val="22"/>
        </w:rPr>
        <w:t>-------------------------------------------------------------------------------------------------------------------------------</w:t>
      </w:r>
    </w:p>
    <w:p w14:paraId="0C75EAE2" w14:textId="77777777" w:rsidR="00B431EF" w:rsidRDefault="00B431EF">
      <w:pPr>
        <w:spacing w:before="6" w:line="120" w:lineRule="exact"/>
        <w:rPr>
          <w:sz w:val="12"/>
          <w:szCs w:val="12"/>
        </w:rPr>
      </w:pPr>
    </w:p>
    <w:p w14:paraId="22C09D05" w14:textId="77777777" w:rsidR="00B431EF" w:rsidRDefault="008D5F27">
      <w:pPr>
        <w:ind w:left="100"/>
        <w:rPr>
          <w:sz w:val="22"/>
          <w:szCs w:val="22"/>
        </w:rPr>
      </w:pPr>
      <w:r>
        <w:rPr>
          <w:sz w:val="22"/>
          <w:szCs w:val="22"/>
        </w:rPr>
        <w:t>-------------------------------------------------------------------------------------------------------------------------------</w:t>
      </w:r>
    </w:p>
    <w:p w14:paraId="52549624" w14:textId="77777777" w:rsidR="00B431EF" w:rsidRDefault="00B431EF">
      <w:pPr>
        <w:spacing w:before="5" w:line="120" w:lineRule="exact"/>
        <w:rPr>
          <w:sz w:val="12"/>
          <w:szCs w:val="12"/>
        </w:rPr>
      </w:pPr>
    </w:p>
    <w:p w14:paraId="1210CE4E" w14:textId="77777777" w:rsidR="00B431EF" w:rsidRDefault="00B431EF">
      <w:pPr>
        <w:spacing w:line="200" w:lineRule="exact"/>
      </w:pPr>
    </w:p>
    <w:p w14:paraId="29C7370A" w14:textId="77777777" w:rsidR="00B431EF" w:rsidRDefault="008D5F27">
      <w:pPr>
        <w:spacing w:line="550" w:lineRule="auto"/>
        <w:ind w:left="100" w:right="3221"/>
        <w:rPr>
          <w:sz w:val="22"/>
          <w:szCs w:val="22"/>
        </w:rPr>
      </w:pPr>
      <w:r>
        <w:rPr>
          <w:b/>
          <w:sz w:val="22"/>
          <w:szCs w:val="22"/>
        </w:rPr>
        <w:t xml:space="preserve">Accommodation </w:t>
      </w:r>
      <w:r>
        <w:rPr>
          <w:sz w:val="22"/>
          <w:szCs w:val="22"/>
        </w:rPr>
        <w:t xml:space="preserve">(Tick appropriate one): Required / not- required Food preference                                     </w:t>
      </w:r>
      <w:proofErr w:type="gramStart"/>
      <w:r>
        <w:rPr>
          <w:sz w:val="22"/>
          <w:szCs w:val="22"/>
        </w:rPr>
        <w:t xml:space="preserve">  :</w:t>
      </w:r>
      <w:proofErr w:type="gramEnd"/>
      <w:r>
        <w:rPr>
          <w:sz w:val="22"/>
          <w:szCs w:val="22"/>
        </w:rPr>
        <w:t xml:space="preserve"> Vegetarian / Non-vegetarian Details of registration fee                                      :</w:t>
      </w:r>
    </w:p>
    <w:p w14:paraId="5A975705" w14:textId="77777777" w:rsidR="00B431EF" w:rsidRDefault="008D5F27">
      <w:pPr>
        <w:spacing w:before="13" w:line="548" w:lineRule="auto"/>
        <w:ind w:left="100" w:right="2536"/>
        <w:rPr>
          <w:sz w:val="22"/>
          <w:szCs w:val="22"/>
        </w:rPr>
      </w:pPr>
      <w:r>
        <w:rPr>
          <w:sz w:val="22"/>
          <w:szCs w:val="22"/>
        </w:rPr>
        <w:t xml:space="preserve">D.D. No. -------------- Bank------------------------------------ Date------------------- Amount -------------------  </w:t>
      </w:r>
      <w:r w:rsidR="00122217">
        <w:rPr>
          <w:noProof/>
        </w:rPr>
        <w:drawing>
          <wp:inline distT="0" distB="0" distL="0" distR="0" wp14:anchorId="573E21F7" wp14:editId="05A9E969">
            <wp:extent cx="6858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Pr>
          <w:sz w:val="22"/>
          <w:szCs w:val="22"/>
        </w:rPr>
        <w:t xml:space="preserve"> in words ----------------------------------------</w:t>
      </w:r>
    </w:p>
    <w:p w14:paraId="7AF2333B" w14:textId="77777777" w:rsidR="00B431EF" w:rsidRDefault="008D5F27">
      <w:pPr>
        <w:spacing w:before="14"/>
        <w:ind w:right="166"/>
        <w:jc w:val="right"/>
        <w:rPr>
          <w:sz w:val="22"/>
          <w:szCs w:val="22"/>
        </w:rPr>
      </w:pPr>
      <w:r>
        <w:rPr>
          <w:sz w:val="22"/>
          <w:szCs w:val="22"/>
        </w:rPr>
        <w:t>Signature of the participant</w:t>
      </w:r>
    </w:p>
    <w:sectPr w:rsidR="00B431EF" w:rsidSect="00B431EF">
      <w:pgSz w:w="12240" w:h="15840"/>
      <w:pgMar w:top="2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CC91" w14:textId="77777777" w:rsidR="00B53ABA" w:rsidRDefault="00B53ABA" w:rsidP="00BE4802">
      <w:r>
        <w:separator/>
      </w:r>
    </w:p>
  </w:endnote>
  <w:endnote w:type="continuationSeparator" w:id="0">
    <w:p w14:paraId="3234E5FD" w14:textId="77777777" w:rsidR="00B53ABA" w:rsidRDefault="00B53ABA" w:rsidP="00BE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EBC4" w14:textId="77777777" w:rsidR="00B53ABA" w:rsidRDefault="00B53ABA" w:rsidP="00BE4802">
      <w:r>
        <w:separator/>
      </w:r>
    </w:p>
  </w:footnote>
  <w:footnote w:type="continuationSeparator" w:id="0">
    <w:p w14:paraId="7EE4EDCC" w14:textId="77777777" w:rsidR="00B53ABA" w:rsidRDefault="00B53ABA" w:rsidP="00BE4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21BE3"/>
    <w:multiLevelType w:val="multilevel"/>
    <w:tmpl w:val="264EF8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EF"/>
    <w:rsid w:val="00092EB1"/>
    <w:rsid w:val="000F2B14"/>
    <w:rsid w:val="00122217"/>
    <w:rsid w:val="00143097"/>
    <w:rsid w:val="0015073A"/>
    <w:rsid w:val="0015626D"/>
    <w:rsid w:val="001C564B"/>
    <w:rsid w:val="001E1ADB"/>
    <w:rsid w:val="00232B0A"/>
    <w:rsid w:val="00244D91"/>
    <w:rsid w:val="0027677D"/>
    <w:rsid w:val="003B3FAD"/>
    <w:rsid w:val="0044305D"/>
    <w:rsid w:val="00497D55"/>
    <w:rsid w:val="004C3222"/>
    <w:rsid w:val="00615B85"/>
    <w:rsid w:val="00677972"/>
    <w:rsid w:val="006F2AC8"/>
    <w:rsid w:val="008178DC"/>
    <w:rsid w:val="00830C25"/>
    <w:rsid w:val="008A21CB"/>
    <w:rsid w:val="008A5D2D"/>
    <w:rsid w:val="008D5F27"/>
    <w:rsid w:val="00A3774A"/>
    <w:rsid w:val="00A76761"/>
    <w:rsid w:val="00A9650D"/>
    <w:rsid w:val="00AA4C8D"/>
    <w:rsid w:val="00B25966"/>
    <w:rsid w:val="00B431EF"/>
    <w:rsid w:val="00B53ABA"/>
    <w:rsid w:val="00BB5691"/>
    <w:rsid w:val="00BE137F"/>
    <w:rsid w:val="00BE4802"/>
    <w:rsid w:val="00D40776"/>
    <w:rsid w:val="00DA7988"/>
    <w:rsid w:val="00E41156"/>
    <w:rsid w:val="00E61EE8"/>
    <w:rsid w:val="00EA5490"/>
    <w:rsid w:val="00F532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D9DB"/>
  <w15:docId w15:val="{33454D3A-4FDD-4073-AD6C-74D34B7B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E4802"/>
    <w:pPr>
      <w:tabs>
        <w:tab w:val="center" w:pos="4513"/>
        <w:tab w:val="right" w:pos="9026"/>
      </w:tabs>
    </w:pPr>
  </w:style>
  <w:style w:type="character" w:customStyle="1" w:styleId="HeaderChar">
    <w:name w:val="Header Char"/>
    <w:basedOn w:val="DefaultParagraphFont"/>
    <w:link w:val="Header"/>
    <w:uiPriority w:val="99"/>
    <w:rsid w:val="00BE4802"/>
  </w:style>
  <w:style w:type="paragraph" w:styleId="Footer">
    <w:name w:val="footer"/>
    <w:basedOn w:val="Normal"/>
    <w:link w:val="FooterChar"/>
    <w:uiPriority w:val="99"/>
    <w:unhideWhenUsed/>
    <w:rsid w:val="00BE4802"/>
    <w:pPr>
      <w:tabs>
        <w:tab w:val="center" w:pos="4513"/>
        <w:tab w:val="right" w:pos="9026"/>
      </w:tabs>
    </w:pPr>
  </w:style>
  <w:style w:type="character" w:customStyle="1" w:styleId="FooterChar">
    <w:name w:val="Footer Char"/>
    <w:basedOn w:val="DefaultParagraphFont"/>
    <w:link w:val="Footer"/>
    <w:uiPriority w:val="99"/>
    <w:rsid w:val="00BE4802"/>
  </w:style>
  <w:style w:type="character" w:styleId="Hyperlink">
    <w:name w:val="Hyperlink"/>
    <w:basedOn w:val="DefaultParagraphFont"/>
    <w:uiPriority w:val="99"/>
    <w:unhideWhenUsed/>
    <w:rsid w:val="00615B85"/>
    <w:rPr>
      <w:color w:val="0000FF" w:themeColor="hyperlink"/>
      <w:u w:val="single"/>
    </w:rPr>
  </w:style>
  <w:style w:type="character" w:styleId="UnresolvedMention">
    <w:name w:val="Unresolved Mention"/>
    <w:basedOn w:val="DefaultParagraphFont"/>
    <w:uiPriority w:val="99"/>
    <w:semiHidden/>
    <w:unhideWhenUsed/>
    <w:rsid w:val="0061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ail-tejasnimh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binda10@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ail-janardhannimhans@gmail.com" TargetMode="External"/><Relationship Id="rId4" Type="http://schemas.openxmlformats.org/officeDocument/2006/relationships/webSettings" Target="webSettings.xml"/><Relationship Id="rId9" Type="http://schemas.openxmlformats.org/officeDocument/2006/relationships/hyperlink" Target="mailto:psw@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Gobinda</dc:creator>
  <cp:lastModifiedBy>Gobinda</cp:lastModifiedBy>
  <cp:revision>12</cp:revision>
  <cp:lastPrinted>2019-09-11T04:30:00Z</cp:lastPrinted>
  <dcterms:created xsi:type="dcterms:W3CDTF">2019-09-09T09:05:00Z</dcterms:created>
  <dcterms:modified xsi:type="dcterms:W3CDTF">2019-09-11T05:34:00Z</dcterms:modified>
</cp:coreProperties>
</file>